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CD63" w14:textId="77777777" w:rsidR="008A6A76" w:rsidRDefault="008A6A76" w:rsidP="00345767">
      <w:pPr>
        <w:pStyle w:val="Heading1"/>
        <w:rPr>
          <w:sz w:val="24"/>
          <w:szCs w:val="24"/>
        </w:rPr>
      </w:pPr>
    </w:p>
    <w:p w14:paraId="631E7BA6" w14:textId="34A8D2DA" w:rsidR="00345767" w:rsidRPr="00345767" w:rsidRDefault="00345767" w:rsidP="00F83B3B">
      <w:pPr>
        <w:pStyle w:val="Heading1"/>
        <w:ind w:left="0" w:firstLine="0"/>
        <w:rPr>
          <w:sz w:val="24"/>
          <w:szCs w:val="24"/>
        </w:rPr>
      </w:pPr>
      <w:r w:rsidRPr="00345767">
        <w:rPr>
          <w:sz w:val="24"/>
          <w:szCs w:val="24"/>
        </w:rPr>
        <w:t>CERERE,</w:t>
      </w:r>
    </w:p>
    <w:p w14:paraId="237A7C67" w14:textId="77777777" w:rsidR="00345767" w:rsidRPr="00345767" w:rsidRDefault="00345767" w:rsidP="00345767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0340E1" w14:textId="1E284837" w:rsidR="00345767" w:rsidRPr="00345767" w:rsidRDefault="001B0B76" w:rsidP="00345767">
      <w:pPr>
        <w:spacing w:after="0" w:line="356" w:lineRule="auto"/>
        <w:ind w:left="-15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data de ………………...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localit</w:t>
      </w:r>
      <w:r>
        <w:rPr>
          <w:rFonts w:ascii="Times New Roman" w:eastAsia="Times New Roman" w:hAnsi="Times New Roman" w:cs="Times New Roman"/>
          <w:sz w:val="24"/>
          <w:szCs w:val="24"/>
        </w:rPr>
        <w:t>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 ………………………………………………………..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îndeplinesc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prevă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zute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</w:p>
    <w:p w14:paraId="70DCB9D3" w14:textId="59D900D1" w:rsidR="00345767" w:rsidRPr="00345767" w:rsidRDefault="00345767" w:rsidP="00345767">
      <w:pPr>
        <w:spacing w:after="0" w:line="391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. 15/2003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construirea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1B0B7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1B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0B76">
        <w:rPr>
          <w:rFonts w:ascii="Times New Roman" w:eastAsia="Times New Roman" w:hAnsi="Times New Roman" w:cs="Times New Roman"/>
          <w:sz w:val="24"/>
          <w:szCs w:val="24"/>
        </w:rPr>
        <w:t>locuințe</w:t>
      </w:r>
      <w:proofErr w:type="spellEnd"/>
      <w:r w:rsidR="001B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0B76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="001B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0B76">
        <w:rPr>
          <w:rFonts w:ascii="Times New Roman" w:eastAsia="Times New Roman" w:hAnsi="Times New Roman" w:cs="Times New Roman"/>
          <w:sz w:val="24"/>
          <w:szCs w:val="24"/>
        </w:rPr>
        <w:t>personală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D1B56F" w14:textId="4A8CA496" w:rsidR="00345767" w:rsidRPr="00345767" w:rsidRDefault="001B0B76" w:rsidP="00345767">
      <w:pPr>
        <w:spacing w:after="0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Solicit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folosință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gratuită</w:t>
      </w:r>
      <w:proofErr w:type="spellEnd"/>
      <w:r w:rsidR="00EF10C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F10C4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suprafețe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10C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EF1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10C4">
        <w:rPr>
          <w:rFonts w:ascii="Times New Roman" w:eastAsia="Times New Roman" w:hAnsi="Times New Roman" w:cs="Times New Roman"/>
          <w:sz w:val="24"/>
          <w:szCs w:val="24"/>
        </w:rPr>
        <w:t>construirea</w:t>
      </w:r>
      <w:proofErr w:type="spellEnd"/>
      <w:r w:rsidR="00EF1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10C4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EF1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10C4">
        <w:rPr>
          <w:rFonts w:ascii="Times New Roman" w:eastAsia="Times New Roman" w:hAnsi="Times New Roman" w:cs="Times New Roman"/>
          <w:sz w:val="24"/>
          <w:szCs w:val="24"/>
        </w:rPr>
        <w:t>locuinț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construcț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2A3ED0" w14:textId="5D2E404D" w:rsidR="00345767" w:rsidRPr="00345767" w:rsidRDefault="00EF10C4" w:rsidP="00345767">
      <w:pPr>
        <w:spacing w:after="0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tâ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rziu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de un an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realizez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. 50/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execută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construcții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completă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B88316" w14:textId="77777777" w:rsidR="00345767" w:rsidRPr="00345767" w:rsidRDefault="00345767" w:rsidP="00345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9AE72" w14:textId="04933D73" w:rsidR="00345767" w:rsidRPr="00345767" w:rsidRDefault="00EF10C4" w:rsidP="00345767">
      <w:pPr>
        <w:spacing w:after="71" w:line="24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justificative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6F621E1" w14:textId="45C2D784" w:rsidR="00345767" w:rsidRPr="00345767" w:rsidRDefault="008A6A76" w:rsidP="00345767">
      <w:pPr>
        <w:numPr>
          <w:ilvl w:val="0"/>
          <w:numId w:val="24"/>
        </w:numPr>
        <w:spacing w:after="51" w:line="259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naș</w:t>
      </w:r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>tere</w:t>
      </w:r>
      <w:proofErr w:type="spellEnd"/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B7EA61C" w14:textId="1BFC393A" w:rsidR="00345767" w:rsidRPr="00EF10C4" w:rsidRDefault="00EF10C4" w:rsidP="00345767">
      <w:pPr>
        <w:numPr>
          <w:ilvl w:val="0"/>
          <w:numId w:val="24"/>
        </w:numPr>
        <w:spacing w:after="51" w:line="259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identitate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titular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soție</w:t>
      </w:r>
      <w:proofErr w:type="spellEnd"/>
    </w:p>
    <w:p w14:paraId="362C24DC" w14:textId="20EE7F0B" w:rsidR="00EF10C4" w:rsidRPr="00EF10C4" w:rsidRDefault="00EF10C4" w:rsidP="00345767">
      <w:pPr>
        <w:numPr>
          <w:ilvl w:val="0"/>
          <w:numId w:val="24"/>
        </w:numPr>
        <w:spacing w:after="51" w:line="259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căsătorie</w:t>
      </w:r>
      <w:proofErr w:type="spellEnd"/>
    </w:p>
    <w:p w14:paraId="788C7B7F" w14:textId="57116727" w:rsidR="00EF10C4" w:rsidRPr="00EF10C4" w:rsidRDefault="00EF10C4" w:rsidP="00345767">
      <w:pPr>
        <w:numPr>
          <w:ilvl w:val="0"/>
          <w:numId w:val="24"/>
        </w:numPr>
        <w:spacing w:after="51" w:line="259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naștre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copii</w:t>
      </w:r>
      <w:proofErr w:type="spellEnd"/>
    </w:p>
    <w:p w14:paraId="51AF1716" w14:textId="024F6531" w:rsidR="00EF10C4" w:rsidRPr="008A6A76" w:rsidRDefault="00EF10C4" w:rsidP="00345767">
      <w:pPr>
        <w:numPr>
          <w:ilvl w:val="0"/>
          <w:numId w:val="24"/>
        </w:numPr>
        <w:spacing w:after="51" w:line="259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Certificate de handicap</w:t>
      </w:r>
    </w:p>
    <w:p w14:paraId="3AE9CC03" w14:textId="54B3F096" w:rsidR="008A6A76" w:rsidRPr="00345767" w:rsidRDefault="008A6A76" w:rsidP="00345767">
      <w:pPr>
        <w:numPr>
          <w:ilvl w:val="0"/>
          <w:numId w:val="24"/>
        </w:numPr>
        <w:spacing w:after="51" w:line="259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Adeverință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salariat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45767">
        <w:rPr>
          <w:rFonts w:ascii="Times New Roman" w:eastAsia="Times New Roman" w:hAnsi="Times New Roman" w:cs="Times New Roman"/>
          <w:b/>
          <w:sz w:val="24"/>
          <w:szCs w:val="24"/>
        </w:rPr>
        <w:t>ovada</w:t>
      </w:r>
      <w:proofErr w:type="spellEnd"/>
      <w:r w:rsidRPr="00345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b/>
          <w:sz w:val="24"/>
          <w:szCs w:val="24"/>
        </w:rPr>
        <w:t>veniturilor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4B72CD5" w14:textId="435D037E" w:rsidR="00345767" w:rsidRPr="00345767" w:rsidRDefault="008A6A76" w:rsidP="00345767">
      <w:pPr>
        <w:numPr>
          <w:ilvl w:val="0"/>
          <w:numId w:val="24"/>
        </w:numPr>
        <w:spacing w:after="69" w:line="248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Declaraț</w:t>
      </w:r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proofErr w:type="spellEnd"/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>propria</w:t>
      </w:r>
      <w:proofErr w:type="spellEnd"/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</w:rPr>
        <w:t>raspundere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deț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deținut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locuință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estinat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construirii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locuinț</w:t>
      </w:r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45767"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A00428" w14:textId="3DE11352" w:rsidR="00345767" w:rsidRDefault="00345767" w:rsidP="008A6A76">
      <w:pPr>
        <w:numPr>
          <w:ilvl w:val="0"/>
          <w:numId w:val="24"/>
        </w:numPr>
        <w:spacing w:after="0" w:line="248" w:lineRule="auto"/>
        <w:ind w:left="1007" w:hanging="338"/>
        <w:rPr>
          <w:rFonts w:ascii="Times New Roman" w:hAnsi="Times New Roman" w:cs="Times New Roman"/>
          <w:sz w:val="24"/>
          <w:szCs w:val="24"/>
        </w:rPr>
      </w:pPr>
      <w:proofErr w:type="spellStart"/>
      <w:r w:rsidRPr="00345767">
        <w:rPr>
          <w:rFonts w:ascii="Times New Roman" w:eastAsia="Times New Roman" w:hAnsi="Times New Roman" w:cs="Times New Roman"/>
          <w:b/>
          <w:sz w:val="24"/>
          <w:szCs w:val="24"/>
        </w:rPr>
        <w:t>Declarat</w:t>
      </w:r>
      <w:r w:rsidR="008A6A76">
        <w:rPr>
          <w:rFonts w:ascii="Times New Roman" w:eastAsia="Times New Roman" w:hAnsi="Times New Roman" w:cs="Times New Roman"/>
          <w:b/>
          <w:sz w:val="24"/>
          <w:szCs w:val="24"/>
        </w:rPr>
        <w:t>ația</w:t>
      </w:r>
      <w:proofErr w:type="spellEnd"/>
      <w:r w:rsidR="008A6A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b/>
          <w:sz w:val="24"/>
          <w:szCs w:val="24"/>
        </w:rPr>
        <w:t>părinț</w:t>
      </w:r>
      <w:r w:rsidRPr="00345767">
        <w:rPr>
          <w:rFonts w:ascii="Times New Roman" w:eastAsia="Times New Roman" w:hAnsi="Times New Roman" w:cs="Times New Roman"/>
          <w:b/>
          <w:sz w:val="24"/>
          <w:szCs w:val="24"/>
        </w:rPr>
        <w:t>ilor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mei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raspundere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dețin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deținut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ultimii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suprafață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mare de 500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>diul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urban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5000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ru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ral,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A76">
        <w:rPr>
          <w:rFonts w:ascii="Times New Roman" w:eastAsia="Times New Roman" w:hAnsi="Times New Roman" w:cs="Times New Roman"/>
          <w:sz w:val="24"/>
          <w:szCs w:val="24"/>
        </w:rPr>
        <w:t>situat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5767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E61764A" w14:textId="77777777" w:rsidR="008A6A76" w:rsidRPr="008A6A76" w:rsidRDefault="008A6A76" w:rsidP="008A6A76">
      <w:pPr>
        <w:spacing w:after="0" w:line="248" w:lineRule="auto"/>
        <w:ind w:left="1007"/>
        <w:rPr>
          <w:rFonts w:ascii="Times New Roman" w:hAnsi="Times New Roman" w:cs="Times New Roman"/>
          <w:sz w:val="24"/>
          <w:szCs w:val="24"/>
        </w:rPr>
      </w:pPr>
    </w:p>
    <w:p w14:paraId="53A17C39" w14:textId="5E1BC576" w:rsidR="00345767" w:rsidRPr="00345767" w:rsidRDefault="008A6A76" w:rsidP="00F83B3B">
      <w:pPr>
        <w:spacing w:after="0"/>
        <w:ind w:left="67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cunoștință</w:t>
      </w:r>
      <w:proofErr w:type="spellEnd"/>
      <w:r w:rsidR="00345767" w:rsidRPr="0034576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45767" w:rsidRPr="00345767">
        <w:rPr>
          <w:rFonts w:ascii="Times New Roman" w:eastAsia="Times New Roman" w:hAnsi="Times New Roman" w:cs="Times New Roman"/>
          <w:i/>
          <w:sz w:val="24"/>
          <w:szCs w:val="24"/>
        </w:rPr>
        <w:t>prevederile</w:t>
      </w:r>
      <w:proofErr w:type="spellEnd"/>
      <w:r w:rsidR="00345767" w:rsidRPr="00345767">
        <w:rPr>
          <w:rFonts w:ascii="Times New Roman" w:eastAsia="Times New Roman" w:hAnsi="Times New Roman" w:cs="Times New Roman"/>
          <w:i/>
          <w:sz w:val="24"/>
          <w:szCs w:val="24"/>
        </w:rPr>
        <w:t xml:space="preserve"> art 292 din </w:t>
      </w:r>
      <w:proofErr w:type="spellStart"/>
      <w:r w:rsidR="00345767" w:rsidRPr="00345767">
        <w:rPr>
          <w:rFonts w:ascii="Times New Roman" w:eastAsia="Times New Roman" w:hAnsi="Times New Roman" w:cs="Times New Roman"/>
          <w:i/>
          <w:sz w:val="24"/>
          <w:szCs w:val="24"/>
        </w:rPr>
        <w:t>Codul</w:t>
      </w:r>
      <w:proofErr w:type="spellEnd"/>
      <w:r w:rsidR="00345767" w:rsidRPr="00345767">
        <w:rPr>
          <w:rFonts w:ascii="Times New Roman" w:eastAsia="Times New Roman" w:hAnsi="Times New Roman" w:cs="Times New Roman"/>
          <w:i/>
          <w:sz w:val="24"/>
          <w:szCs w:val="24"/>
        </w:rPr>
        <w:t xml:space="preserve"> Penal</w:t>
      </w:r>
      <w:r w:rsidR="00345767" w:rsidRPr="0034576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="00345767" w:rsidRPr="003457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14:paraId="66DF7ABE" w14:textId="1A248D65" w:rsidR="008A6A76" w:rsidRDefault="00345767" w:rsidP="00345767">
      <w:pPr>
        <w:tabs>
          <w:tab w:val="center" w:pos="1401"/>
          <w:tab w:val="center" w:pos="2513"/>
          <w:tab w:val="center" w:pos="3190"/>
          <w:tab w:val="center" w:pos="3866"/>
          <w:tab w:val="center" w:pos="4543"/>
          <w:tab w:val="center" w:pos="5220"/>
          <w:tab w:val="center" w:pos="5897"/>
          <w:tab w:val="center" w:pos="8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sz w:val="24"/>
          <w:szCs w:val="24"/>
        </w:rPr>
        <w:tab/>
      </w:r>
    </w:p>
    <w:p w14:paraId="75277796" w14:textId="4420FEC0" w:rsidR="00345767" w:rsidRPr="00345767" w:rsidRDefault="00345767" w:rsidP="00345767">
      <w:pPr>
        <w:tabs>
          <w:tab w:val="center" w:pos="1401"/>
          <w:tab w:val="center" w:pos="2513"/>
          <w:tab w:val="center" w:pos="3190"/>
          <w:tab w:val="center" w:pos="3866"/>
          <w:tab w:val="center" w:pos="4543"/>
          <w:tab w:val="center" w:pos="5220"/>
          <w:tab w:val="center" w:pos="5897"/>
          <w:tab w:val="center" w:pos="8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Data, 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Solicitant, </w:t>
      </w:r>
    </w:p>
    <w:p w14:paraId="0623B061" w14:textId="77777777" w:rsidR="00345767" w:rsidRPr="00345767" w:rsidRDefault="00345767" w:rsidP="00345767">
      <w:pPr>
        <w:spacing w:after="6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322885" w14:textId="77777777" w:rsidR="00345767" w:rsidRPr="00345767" w:rsidRDefault="00345767" w:rsidP="00345767">
      <w:pPr>
        <w:tabs>
          <w:tab w:val="center" w:pos="1733"/>
          <w:tab w:val="center" w:pos="3763"/>
          <w:tab w:val="center" w:pos="4440"/>
          <w:tab w:val="center" w:pos="5117"/>
          <w:tab w:val="center" w:pos="5794"/>
          <w:tab w:val="center" w:pos="6470"/>
          <w:tab w:val="center" w:pos="83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sz w:val="24"/>
          <w:szCs w:val="24"/>
        </w:rPr>
        <w:tab/>
      </w:r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4576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 </w:t>
      </w:r>
    </w:p>
    <w:p w14:paraId="51EF858D" w14:textId="0B083618" w:rsidR="00345767" w:rsidRPr="00345767" w:rsidRDefault="00345767" w:rsidP="00345767">
      <w:pPr>
        <w:spacing w:after="0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767">
        <w:rPr>
          <w:rFonts w:ascii="Times New Roman" w:eastAsia="Arial" w:hAnsi="Times New Roman" w:cs="Times New Roman"/>
          <w:i/>
          <w:color w:val="191919"/>
          <w:sz w:val="24"/>
          <w:szCs w:val="24"/>
        </w:rPr>
        <w:t xml:space="preserve"> </w:t>
      </w:r>
    </w:p>
    <w:p w14:paraId="0071E03C" w14:textId="77777777" w:rsidR="00F83B3B" w:rsidRDefault="00F83B3B" w:rsidP="00F83B3B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necorespunz</w:t>
      </w:r>
      <w:r>
        <w:rPr>
          <w:rFonts w:ascii="Calibri" w:eastAsia="Calibri" w:hAnsi="Calibri" w:cs="Calibri"/>
          <w:i w:val="0"/>
        </w:rPr>
        <w:t>ă</w:t>
      </w:r>
      <w:r>
        <w:t>toare</w:t>
      </w:r>
      <w:proofErr w:type="spellEnd"/>
      <w:r>
        <w:t xml:space="preserve"> </w:t>
      </w:r>
      <w:proofErr w:type="spellStart"/>
      <w:r>
        <w:t>adev</w:t>
      </w:r>
      <w:r>
        <w:rPr>
          <w:rFonts w:ascii="Calibri" w:eastAsia="Calibri" w:hAnsi="Calibri" w:cs="Calibri"/>
          <w:i w:val="0"/>
        </w:rPr>
        <w:t>ă</w:t>
      </w:r>
      <w:r>
        <w:t>rului</w:t>
      </w:r>
      <w:proofErr w:type="spellEnd"/>
      <w:r>
        <w:t xml:space="preserve">, </w:t>
      </w:r>
      <w:proofErr w:type="spellStart"/>
      <w:r>
        <w:t>f</w:t>
      </w:r>
      <w:r>
        <w:rPr>
          <w:rFonts w:ascii="Calibri" w:eastAsia="Calibri" w:hAnsi="Calibri" w:cs="Calibri"/>
          <w:i w:val="0"/>
        </w:rPr>
        <w:t>ă</w:t>
      </w:r>
      <w:r>
        <w:t>cut</w:t>
      </w:r>
      <w:r>
        <w:rPr>
          <w:rFonts w:ascii="Calibri" w:eastAsia="Calibri" w:hAnsi="Calibri" w:cs="Calibri"/>
          <w:i w:val="0"/>
        </w:rPr>
        <w:t>ă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organ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</w:t>
      </w:r>
      <w:r>
        <w:rPr>
          <w:rFonts w:ascii="Calibri" w:eastAsia="Calibri" w:hAnsi="Calibri" w:cs="Calibri"/>
          <w:i w:val="0"/>
        </w:rPr>
        <w:t>ţ</w:t>
      </w:r>
      <w:r>
        <w:t>ii</w:t>
      </w:r>
      <w:proofErr w:type="spellEnd"/>
      <w:r>
        <w:t xml:space="preserve"> de stat </w:t>
      </w:r>
      <w:proofErr w:type="spellStart"/>
      <w:r>
        <w:t>ori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unit</w:t>
      </w:r>
      <w:r>
        <w:rPr>
          <w:rFonts w:ascii="Calibri" w:eastAsia="Calibri" w:hAnsi="Calibri" w:cs="Calibri"/>
          <w:i w:val="0"/>
        </w:rPr>
        <w:t>ăţ</w:t>
      </w:r>
      <w:r>
        <w:t>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la care se </w:t>
      </w:r>
      <w:proofErr w:type="spellStart"/>
      <w:r>
        <w:t>refer</w:t>
      </w:r>
      <w:r>
        <w:rPr>
          <w:rFonts w:ascii="Calibri" w:eastAsia="Calibri" w:hAnsi="Calibri" w:cs="Calibri"/>
          <w:i w:val="0"/>
        </w:rPr>
        <w:t>ă</w:t>
      </w:r>
      <w:proofErr w:type="spellEnd"/>
      <w:r>
        <w:t xml:space="preserve"> art. 145,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consecin</w:t>
      </w:r>
      <w:r>
        <w:rPr>
          <w:rFonts w:ascii="Calibri" w:eastAsia="Calibri" w:hAnsi="Calibri" w:cs="Calibri"/>
          <w:i w:val="0"/>
        </w:rPr>
        <w:t>ţ</w:t>
      </w:r>
      <w:r>
        <w:t>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sine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altul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împrejur</w:t>
      </w:r>
      <w:r>
        <w:rPr>
          <w:rFonts w:ascii="Calibri" w:eastAsia="Calibri" w:hAnsi="Calibri" w:cs="Calibri"/>
          <w:i w:val="0"/>
        </w:rPr>
        <w:t>ă</w:t>
      </w:r>
      <w:r>
        <w:t>rilor</w:t>
      </w:r>
      <w:proofErr w:type="spellEnd"/>
      <w:r>
        <w:t xml:space="preserve">, </w:t>
      </w:r>
      <w:proofErr w:type="spellStart"/>
      <w:r>
        <w:t>declara</w:t>
      </w:r>
      <w:r>
        <w:rPr>
          <w:rFonts w:ascii="Calibri" w:eastAsia="Calibri" w:hAnsi="Calibri" w:cs="Calibri"/>
          <w:i w:val="0"/>
        </w:rPr>
        <w:t>ţ</w:t>
      </w:r>
      <w:r>
        <w:t>ia</w:t>
      </w:r>
      <w:proofErr w:type="spellEnd"/>
      <w:r>
        <w:t xml:space="preserve"> </w:t>
      </w:r>
      <w:proofErr w:type="spellStart"/>
      <w:r>
        <w:t>f</w:t>
      </w:r>
      <w:r>
        <w:rPr>
          <w:rFonts w:ascii="Calibri" w:eastAsia="Calibri" w:hAnsi="Calibri" w:cs="Calibri"/>
          <w:i w:val="0"/>
        </w:rPr>
        <w:t>ă</w:t>
      </w:r>
      <w:r>
        <w:t>cut</w:t>
      </w:r>
      <w:r>
        <w:rPr>
          <w:rFonts w:ascii="Calibri" w:eastAsia="Calibri" w:hAnsi="Calibri" w:cs="Calibri"/>
          <w:i w:val="0"/>
        </w:rPr>
        <w:t>ă</w:t>
      </w:r>
      <w:proofErr w:type="spellEnd"/>
      <w:r>
        <w:t xml:space="preserve"> </w:t>
      </w:r>
      <w:proofErr w:type="spellStart"/>
      <w:r>
        <w:t>serve</w:t>
      </w:r>
      <w:r>
        <w:rPr>
          <w:rFonts w:ascii="Calibri" w:eastAsia="Calibri" w:hAnsi="Calibri" w:cs="Calibri"/>
          <w:i w:val="0"/>
        </w:rPr>
        <w:t>ş</w:t>
      </w:r>
      <w:r>
        <w:t>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acelei</w:t>
      </w:r>
      <w:proofErr w:type="spellEnd"/>
      <w:r>
        <w:t xml:space="preserve"> </w:t>
      </w:r>
      <w:proofErr w:type="spellStart"/>
      <w:r>
        <w:t>consecin</w:t>
      </w:r>
      <w:r>
        <w:rPr>
          <w:rFonts w:ascii="Calibri" w:eastAsia="Calibri" w:hAnsi="Calibri" w:cs="Calibri"/>
          <w:i w:val="0"/>
        </w:rPr>
        <w:t>ţ</w:t>
      </w:r>
      <w:r>
        <w:t>e</w:t>
      </w:r>
      <w:proofErr w:type="spellEnd"/>
      <w:r>
        <w:t xml:space="preserve">, se </w:t>
      </w:r>
      <w:proofErr w:type="spellStart"/>
      <w:r>
        <w:t>pedepse</w:t>
      </w:r>
      <w:r>
        <w:rPr>
          <w:rFonts w:ascii="Calibri" w:eastAsia="Calibri" w:hAnsi="Calibri" w:cs="Calibri"/>
          <w:i w:val="0"/>
        </w:rPr>
        <w:t>ş</w:t>
      </w:r>
      <w:r>
        <w:t>te</w:t>
      </w:r>
      <w:proofErr w:type="spellEnd"/>
      <w:r>
        <w:t xml:space="preserve"> cu </w:t>
      </w:r>
      <w:proofErr w:type="spellStart"/>
      <w:r>
        <w:t>închisoare</w:t>
      </w:r>
      <w:proofErr w:type="spellEnd"/>
      <w:r>
        <w:t xml:space="preserve"> de la 3 </w:t>
      </w:r>
      <w:proofErr w:type="spellStart"/>
      <w:r>
        <w:t>luni</w:t>
      </w:r>
      <w:proofErr w:type="spellEnd"/>
      <w:r>
        <w:t xml:space="preserve"> la 2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amend</w:t>
      </w:r>
      <w:r>
        <w:rPr>
          <w:rFonts w:ascii="Calibri" w:eastAsia="Calibri" w:hAnsi="Calibri" w:cs="Calibri"/>
          <w:i w:val="0"/>
        </w:rPr>
        <w:t>ă</w:t>
      </w:r>
      <w:proofErr w:type="spellEnd"/>
      <w:r>
        <w:t xml:space="preserve">. </w:t>
      </w:r>
    </w:p>
    <w:p w14:paraId="67D23F27" w14:textId="77777777" w:rsidR="00F83B3B" w:rsidRDefault="00F83B3B" w:rsidP="00F83B3B">
      <w:pPr>
        <w:spacing w:after="1" w:line="258" w:lineRule="auto"/>
        <w:ind w:left="-5" w:hanging="10"/>
      </w:pPr>
      <w:r>
        <w:t xml:space="preserve"> </w:t>
      </w:r>
      <w:proofErr w:type="gramStart"/>
      <w:r>
        <w:rPr>
          <w:rFonts w:ascii="Arial" w:eastAsia="Arial" w:hAnsi="Arial" w:cs="Arial"/>
          <w:b/>
          <w:i/>
          <w:color w:val="191919"/>
          <w:sz w:val="19"/>
        </w:rPr>
        <w:t>1</w:t>
      </w:r>
      <w:r>
        <w:rPr>
          <w:rFonts w:ascii="Arial" w:eastAsia="Arial" w:hAnsi="Arial" w:cs="Arial"/>
          <w:i/>
          <w:color w:val="191919"/>
          <w:sz w:val="19"/>
        </w:rPr>
        <w:t>.</w:t>
      </w:r>
      <w:r>
        <w:rPr>
          <w:rFonts w:ascii="Arial" w:eastAsia="Arial" w:hAnsi="Arial" w:cs="Arial"/>
          <w:i/>
          <w:color w:val="191919"/>
          <w:sz w:val="17"/>
        </w:rPr>
        <w:t>a</w:t>
      </w:r>
      <w:proofErr w:type="gramEnd"/>
      <w:r>
        <w:rPr>
          <w:rFonts w:ascii="Arial" w:eastAsia="Arial" w:hAnsi="Arial" w:cs="Arial"/>
          <w:i/>
          <w:color w:val="191919"/>
          <w:sz w:val="17"/>
        </w:rPr>
        <w:t xml:space="preserve">) au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vârsta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intre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18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si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35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ani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; </w:t>
      </w:r>
    </w:p>
    <w:p w14:paraId="07CDAB44" w14:textId="77777777" w:rsidR="00F83B3B" w:rsidRDefault="00F83B3B" w:rsidP="00F83B3B">
      <w:pPr>
        <w:spacing w:after="1" w:line="258" w:lineRule="auto"/>
        <w:ind w:left="-5" w:hanging="10"/>
      </w:pPr>
      <w:r>
        <w:rPr>
          <w:rFonts w:ascii="Arial" w:eastAsia="Arial" w:hAnsi="Arial" w:cs="Arial"/>
          <w:i/>
          <w:color w:val="191919"/>
          <w:sz w:val="17"/>
        </w:rPr>
        <w:t xml:space="preserve">b) nu au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avut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nu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de</w:t>
      </w:r>
      <w:r>
        <w:rPr>
          <w:rFonts w:ascii="Calibri" w:eastAsia="Calibri" w:hAnsi="Calibri" w:cs="Calibri"/>
          <w:color w:val="191919"/>
          <w:sz w:val="17"/>
        </w:rPr>
        <w:t>ţ</w:t>
      </w:r>
      <w:r>
        <w:rPr>
          <w:rFonts w:ascii="Arial" w:eastAsia="Arial" w:hAnsi="Arial" w:cs="Arial"/>
          <w:i/>
          <w:color w:val="191919"/>
          <w:sz w:val="17"/>
        </w:rPr>
        <w:t>in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în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proprietate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o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locuin</w:t>
      </w:r>
      <w:r>
        <w:rPr>
          <w:rFonts w:ascii="Calibri" w:eastAsia="Calibri" w:hAnsi="Calibri" w:cs="Calibri"/>
          <w:color w:val="191919"/>
          <w:sz w:val="17"/>
        </w:rPr>
        <w:t>ţă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sau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un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teren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destinat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construirii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unei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locuin</w:t>
      </w:r>
      <w:r>
        <w:rPr>
          <w:rFonts w:ascii="Calibri" w:eastAsia="Calibri" w:hAnsi="Calibri" w:cs="Calibri"/>
          <w:color w:val="191919"/>
          <w:sz w:val="17"/>
        </w:rPr>
        <w:t>ţ</w:t>
      </w:r>
      <w:r>
        <w:rPr>
          <w:rFonts w:ascii="Arial" w:eastAsia="Arial" w:hAnsi="Arial" w:cs="Arial"/>
          <w:i/>
          <w:color w:val="191919"/>
          <w:sz w:val="17"/>
        </w:rPr>
        <w:t>e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proprietate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personal</w:t>
      </w:r>
      <w:r>
        <w:rPr>
          <w:rFonts w:ascii="Calibri" w:eastAsia="Calibri" w:hAnsi="Calibri" w:cs="Calibri"/>
          <w:color w:val="191919"/>
          <w:sz w:val="17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atât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în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localitatea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în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care se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solicit</w:t>
      </w:r>
      <w:r>
        <w:rPr>
          <w:rFonts w:ascii="Calibri" w:eastAsia="Calibri" w:hAnsi="Calibri" w:cs="Calibri"/>
          <w:color w:val="191919"/>
          <w:sz w:val="17"/>
        </w:rPr>
        <w:t>ă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atribuirea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în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folosin</w:t>
      </w:r>
      <w:r>
        <w:rPr>
          <w:rFonts w:ascii="Calibri" w:eastAsia="Calibri" w:hAnsi="Calibri" w:cs="Calibri"/>
          <w:color w:val="191919"/>
          <w:sz w:val="17"/>
        </w:rPr>
        <w:t>ţă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a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unui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teren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,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cât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17"/>
        </w:rPr>
        <w:t>ş</w:t>
      </w:r>
      <w:r>
        <w:rPr>
          <w:rFonts w:ascii="Arial" w:eastAsia="Arial" w:hAnsi="Arial" w:cs="Arial"/>
          <w:i/>
          <w:color w:val="191919"/>
          <w:sz w:val="17"/>
        </w:rPr>
        <w:t>i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în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alte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191919"/>
          <w:sz w:val="17"/>
        </w:rPr>
        <w:t>localit</w:t>
      </w:r>
      <w:r>
        <w:rPr>
          <w:rFonts w:ascii="Calibri" w:eastAsia="Calibri" w:hAnsi="Calibri" w:cs="Calibri"/>
          <w:color w:val="191919"/>
          <w:sz w:val="17"/>
        </w:rPr>
        <w:t>ăţ</w:t>
      </w:r>
      <w:r>
        <w:rPr>
          <w:rFonts w:ascii="Arial" w:eastAsia="Arial" w:hAnsi="Arial" w:cs="Arial"/>
          <w:i/>
          <w:color w:val="191919"/>
          <w:sz w:val="17"/>
        </w:rPr>
        <w:t>i</w:t>
      </w:r>
      <w:proofErr w:type="spellEnd"/>
      <w:r>
        <w:rPr>
          <w:rFonts w:ascii="Arial" w:eastAsia="Arial" w:hAnsi="Arial" w:cs="Arial"/>
          <w:i/>
          <w:color w:val="191919"/>
          <w:sz w:val="17"/>
        </w:rPr>
        <w:t xml:space="preserve"> </w:t>
      </w:r>
    </w:p>
    <w:p w14:paraId="782FF8FC" w14:textId="77777777" w:rsidR="00F83B3B" w:rsidRDefault="00F83B3B" w:rsidP="00F83B3B">
      <w:pPr>
        <w:spacing w:after="0"/>
      </w:pPr>
      <w:r>
        <w:rPr>
          <w:rFonts w:ascii="Arial" w:eastAsia="Arial" w:hAnsi="Arial" w:cs="Arial"/>
          <w:i/>
          <w:color w:val="191919"/>
          <w:sz w:val="15"/>
        </w:rPr>
        <w:lastRenderedPageBreak/>
        <w:t xml:space="preserve"> </w:t>
      </w:r>
    </w:p>
    <w:p w14:paraId="636FDEF8" w14:textId="77777777" w:rsidR="00F83B3B" w:rsidRDefault="00F83B3B" w:rsidP="00F83B3B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BB409B5" w14:textId="77777777" w:rsidR="00F83B3B" w:rsidRDefault="00F83B3B" w:rsidP="00F83B3B">
      <w:pPr>
        <w:pStyle w:val="footnotedescription"/>
        <w:spacing w:line="259" w:lineRule="auto"/>
        <w:ind w:right="0"/>
        <w:jc w:val="left"/>
      </w:pPr>
    </w:p>
    <w:p w14:paraId="0C699540" w14:textId="244BEF7B" w:rsidR="008B01BE" w:rsidRPr="00345767" w:rsidRDefault="008B01BE" w:rsidP="00345767">
      <w:pPr>
        <w:spacing w:after="29"/>
        <w:rPr>
          <w:rFonts w:ascii="Times New Roman" w:hAnsi="Times New Roman" w:cs="Times New Roman"/>
          <w:sz w:val="24"/>
          <w:szCs w:val="24"/>
        </w:rPr>
      </w:pPr>
    </w:p>
    <w:p w14:paraId="6FCECE8B" w14:textId="1EE03649" w:rsidR="00E53C8B" w:rsidRPr="00345767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0DBDAC4" w14:textId="4958D032" w:rsid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F37E993" w14:textId="77777777" w:rsidR="00345767" w:rsidRPr="00345767" w:rsidRDefault="00345767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CB6C158" w14:textId="0A243798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A7587FB" w14:textId="79EE5FC7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48DD4CF4" w14:textId="6CDE09A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D2428ED" w14:textId="0F42D1DC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1799C86" w14:textId="01766B9E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70B42F2" w14:textId="461420BF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D3914BC" w14:textId="61DD1F8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B0E5BF8" w14:textId="70EB3D90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BA5C2EA" w14:textId="71333963" w:rsidR="00E53C8B" w:rsidRPr="00E53C8B" w:rsidRDefault="00E53C8B" w:rsidP="00E53C8B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52D7583" w14:textId="4C0207D1" w:rsidR="00E53C8B" w:rsidRPr="00E53C8B" w:rsidRDefault="00E53C8B" w:rsidP="00E53C8B">
      <w:pPr>
        <w:tabs>
          <w:tab w:val="left" w:pos="7368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E53C8B" w:rsidRPr="00E53C8B" w:rsidSect="00674A7A">
      <w:headerReference w:type="default" r:id="rId9"/>
      <w:footerReference w:type="default" r:id="rId10"/>
      <w:pgSz w:w="11907" w:h="16839" w:code="9"/>
      <w:pgMar w:top="284" w:right="1377" w:bottom="284" w:left="1350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BC1E5" w14:textId="77777777" w:rsidR="00D32963" w:rsidRDefault="00D32963">
      <w:pPr>
        <w:spacing w:after="0" w:line="240" w:lineRule="auto"/>
      </w:pPr>
      <w:r>
        <w:separator/>
      </w:r>
    </w:p>
  </w:endnote>
  <w:endnote w:type="continuationSeparator" w:id="0">
    <w:p w14:paraId="44BBE82E" w14:textId="77777777" w:rsidR="00D32963" w:rsidRDefault="00D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D30B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8037BF">
      <w:rPr>
        <w:rFonts w:ascii="Times New Roman" w:hAnsi="Times New Roman" w:cs="Times New Roman"/>
        <w:sz w:val="18"/>
        <w:szCs w:val="18"/>
      </w:rPr>
      <w:t>Adresa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: </w:t>
    </w:r>
    <w:proofErr w:type="spellStart"/>
    <w:r w:rsidR="003141AA" w:rsidRPr="008037BF">
      <w:rPr>
        <w:rFonts w:ascii="Times New Roman" w:hAnsi="Times New Roman" w:cs="Times New Roman"/>
        <w:sz w:val="18"/>
        <w:szCs w:val="18"/>
      </w:rPr>
      <w:t>comuna</w:t>
    </w:r>
    <w:proofErr w:type="spellEnd"/>
    <w:r w:rsidR="003141AA"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3141AA" w:rsidRPr="008037BF">
      <w:rPr>
        <w:rFonts w:ascii="Times New Roman" w:hAnsi="Times New Roman" w:cs="Times New Roman"/>
        <w:sz w:val="18"/>
        <w:szCs w:val="18"/>
      </w:rPr>
      <w:t>Dobroesti</w:t>
    </w:r>
    <w:proofErr w:type="spellEnd"/>
    <w:r w:rsidR="003141AA" w:rsidRPr="008037BF">
      <w:rPr>
        <w:rFonts w:ascii="Times New Roman" w:hAnsi="Times New Roman" w:cs="Times New Roman"/>
        <w:sz w:val="18"/>
        <w:szCs w:val="18"/>
      </w:rPr>
      <w:t>,</w:t>
    </w:r>
    <w:r w:rsidR="003141AA">
      <w:rPr>
        <w:rFonts w:ascii="Times New Roman" w:hAnsi="Times New Roman" w:cs="Times New Roman"/>
        <w:sz w:val="18"/>
        <w:szCs w:val="18"/>
      </w:rPr>
      <w:t xml:space="preserve"> </w:t>
    </w:r>
    <w:r w:rsidRPr="008037BF">
      <w:rPr>
        <w:rFonts w:ascii="Times New Roman" w:hAnsi="Times New Roman" w:cs="Times New Roman"/>
        <w:sz w:val="18"/>
        <w:szCs w:val="18"/>
      </w:rPr>
      <w:t xml:space="preserve">str. </w:t>
    </w:r>
    <w:proofErr w:type="spellStart"/>
    <w:r w:rsidRPr="008037BF">
      <w:rPr>
        <w:rFonts w:ascii="Times New Roman" w:hAnsi="Times New Roman" w:cs="Times New Roman"/>
        <w:sz w:val="18"/>
        <w:szCs w:val="18"/>
      </w:rPr>
      <w:t>Cuza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Voda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nr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. 23, </w:t>
    </w:r>
    <w:proofErr w:type="spellStart"/>
    <w:r w:rsidRPr="008037BF">
      <w:rPr>
        <w:rFonts w:ascii="Times New Roman" w:hAnsi="Times New Roman" w:cs="Times New Roman"/>
        <w:sz w:val="18"/>
        <w:szCs w:val="18"/>
      </w:rPr>
      <w:t>judetul</w:t>
    </w:r>
    <w:proofErr w:type="spellEnd"/>
    <w:r w:rsidRPr="008037B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8037BF">
      <w:rPr>
        <w:rFonts w:ascii="Times New Roman" w:hAnsi="Times New Roman" w:cs="Times New Roman"/>
        <w:sz w:val="18"/>
        <w:szCs w:val="18"/>
      </w:rPr>
      <w:t>Ilfov</w:t>
    </w:r>
    <w:proofErr w:type="spellEnd"/>
  </w:p>
  <w:p w14:paraId="7B5B0138" w14:textId="77777777" w:rsidR="00604465" w:rsidRPr="008037BF" w:rsidRDefault="00C81EB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9640"/>
      </w:tabs>
      <w:jc w:val="center"/>
      <w:rPr>
        <w:rFonts w:ascii="Times New Roman" w:hAnsi="Times New Roman" w:cs="Times New Roman"/>
        <w:sz w:val="18"/>
        <w:szCs w:val="18"/>
      </w:rPr>
    </w:pPr>
    <w:r w:rsidRPr="008037BF">
      <w:rPr>
        <w:rFonts w:ascii="Times New Roman" w:hAnsi="Times New Roman" w:cs="Times New Roman"/>
        <w:sz w:val="18"/>
        <w:szCs w:val="18"/>
      </w:rPr>
      <w:t xml:space="preserve">                                             e-mail: </w:t>
    </w:r>
    <w:hyperlink r:id="rId1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registratura@p</w:t>
      </w:r>
    </w:hyperlink>
    <w:r w:rsidRPr="008037BF">
      <w:rPr>
        <w:rStyle w:val="Hyperlink"/>
        <w:rFonts w:ascii="Times New Roman" w:hAnsi="Times New Roman" w:cs="Times New Roman"/>
        <w:sz w:val="18"/>
        <w:szCs w:val="18"/>
      </w:rPr>
      <w:t>rimariadobroesti.ro</w:t>
    </w:r>
    <w:r w:rsidRPr="008037BF">
      <w:rPr>
        <w:rFonts w:ascii="Times New Roman" w:hAnsi="Times New Roman" w:cs="Times New Roman"/>
        <w:sz w:val="18"/>
        <w:szCs w:val="18"/>
      </w:rPr>
      <w:t xml:space="preserve">    -   website: </w:t>
    </w:r>
    <w:hyperlink r:id="rId2" w:history="1">
      <w:r w:rsidRPr="008037BF">
        <w:rPr>
          <w:rStyle w:val="Hyperlink"/>
          <w:rFonts w:ascii="Times New Roman" w:hAnsi="Times New Roman" w:cs="Times New Roman"/>
          <w:sz w:val="18"/>
          <w:szCs w:val="18"/>
        </w:rPr>
        <w:t>www.primariadobroesti.ro</w:t>
      </w:r>
    </w:hyperlink>
    <w:r w:rsidRPr="008037BF">
      <w:rPr>
        <w:rFonts w:ascii="Times New Roman" w:hAnsi="Times New Roman" w:cs="Times New Roman"/>
        <w:sz w:val="18"/>
        <w:szCs w:val="18"/>
      </w:rPr>
      <w:t xml:space="preserve"> </w:t>
    </w:r>
    <w:r w:rsidRPr="008037BF">
      <w:rPr>
        <w:rFonts w:ascii="Times New Roman" w:hAnsi="Times New Roman" w:cs="Times New Roman"/>
        <w:sz w:val="18"/>
        <w:szCs w:val="18"/>
      </w:rPr>
      <w:tab/>
    </w:r>
  </w:p>
  <w:p w14:paraId="6D4AB255" w14:textId="23DD86B7" w:rsidR="00604465" w:rsidRPr="008037BF" w:rsidRDefault="006360FB" w:rsidP="006360FB">
    <w:pPr>
      <w:pStyle w:val="Footer"/>
      <w:tabs>
        <w:tab w:val="clear" w:pos="4680"/>
        <w:tab w:val="clear" w:pos="9360"/>
        <w:tab w:val="left" w:pos="2154"/>
        <w:tab w:val="left" w:pos="3631"/>
        <w:tab w:val="center" w:pos="481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C81EB6" w:rsidRPr="008037BF">
      <w:rPr>
        <w:rFonts w:ascii="Times New Roman" w:hAnsi="Times New Roman" w:cs="Times New Roman"/>
        <w:sz w:val="18"/>
        <w:szCs w:val="18"/>
      </w:rPr>
      <w:t xml:space="preserve">021/2553320 </w:t>
    </w:r>
    <w:proofErr w:type="spellStart"/>
    <w:r w:rsidR="00C81EB6" w:rsidRPr="008037BF">
      <w:rPr>
        <w:rFonts w:ascii="Times New Roman" w:hAnsi="Times New Roman" w:cs="Times New Roman"/>
        <w:sz w:val="18"/>
        <w:szCs w:val="18"/>
      </w:rPr>
      <w:t>sau</w:t>
    </w:r>
    <w:proofErr w:type="spellEnd"/>
    <w:r w:rsidR="00C81EB6" w:rsidRPr="008037BF">
      <w:rPr>
        <w:rFonts w:ascii="Times New Roman" w:hAnsi="Times New Roman" w:cs="Times New Roman"/>
        <w:sz w:val="18"/>
        <w:szCs w:val="18"/>
      </w:rPr>
      <w:t xml:space="preserve"> </w:t>
    </w:r>
    <w:r w:rsidR="00E53C8B">
      <w:rPr>
        <w:rFonts w:ascii="Times New Roman" w:hAnsi="Times New Roman" w:cs="Times New Roman"/>
        <w:sz w:val="18"/>
        <w:szCs w:val="18"/>
      </w:rPr>
      <w:t xml:space="preserve">fax </w:t>
    </w:r>
    <w:r w:rsidR="005214FC" w:rsidRPr="005214FC">
      <w:rPr>
        <w:rFonts w:ascii="Times New Roman" w:eastAsia="Times New Roman" w:hAnsi="Times New Roman" w:cs="Times New Roman"/>
        <w:color w:val="000000"/>
        <w:sz w:val="18"/>
        <w:szCs w:val="18"/>
      </w:rPr>
      <w:t>0372.755.477</w:t>
    </w:r>
    <w:r w:rsidR="005214FC" w:rsidRPr="008C2179">
      <w:rPr>
        <w:rFonts w:ascii="Times New Roman" w:eastAsia="Times New Roman" w:hAnsi="Times New Roman" w:cs="Times New Roman"/>
        <w:color w:val="000000"/>
        <w:sz w:val="28"/>
        <w:szCs w:val="2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C9CD" w14:textId="77777777" w:rsidR="00D32963" w:rsidRDefault="00D32963">
      <w:pPr>
        <w:spacing w:after="0" w:line="240" w:lineRule="auto"/>
      </w:pPr>
      <w:r>
        <w:separator/>
      </w:r>
    </w:p>
  </w:footnote>
  <w:footnote w:type="continuationSeparator" w:id="0">
    <w:p w14:paraId="560A1BA7" w14:textId="77777777" w:rsidR="00D32963" w:rsidRDefault="00D32963">
      <w:pPr>
        <w:spacing w:after="0" w:line="240" w:lineRule="auto"/>
      </w:pPr>
      <w:r>
        <w:continuationSeparator/>
      </w:r>
    </w:p>
  </w:footnote>
  <w:footnote w:id="1">
    <w:p w14:paraId="076BF55E" w14:textId="34DC93E5" w:rsidR="00345767" w:rsidRDefault="00345767" w:rsidP="00345767">
      <w:pPr>
        <w:pStyle w:val="footnotedescription"/>
        <w:spacing w:line="259" w:lineRule="auto"/>
        <w:ind w:right="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2C6B" w14:textId="77777777" w:rsidR="002F5F4A" w:rsidRDefault="000D6DE6">
    <w:pPr>
      <w:pStyle w:val="Header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8BBAA0B" wp14:editId="327747FB">
          <wp:simplePos x="0" y="0"/>
          <wp:positionH relativeFrom="column">
            <wp:posOffset>39548</wp:posOffset>
          </wp:positionH>
          <wp:positionV relativeFrom="paragraph">
            <wp:posOffset>171171</wp:posOffset>
          </wp:positionV>
          <wp:extent cx="721415" cy="1143000"/>
          <wp:effectExtent l="0" t="0" r="254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41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DE29C" w14:textId="77777777" w:rsidR="000D6DE6" w:rsidRDefault="004512E1">
    <w:pPr>
      <w:pStyle w:val="Header"/>
    </w:pPr>
    <w:r>
      <w:t xml:space="preserve">                            </w:t>
    </w:r>
  </w:p>
  <w:p w14:paraId="556B3710" w14:textId="0610E2B8" w:rsidR="000D6DE6" w:rsidRDefault="000D6DE6">
    <w:pPr>
      <w:pStyle w:val="Header"/>
    </w:pPr>
  </w:p>
  <w:p w14:paraId="0D2C4A17" w14:textId="77777777" w:rsidR="00604465" w:rsidRDefault="004512E1">
    <w:pPr>
      <w:pStyle w:val="Header"/>
    </w:pPr>
    <w:r>
      <w:t xml:space="preserve">                                                                                                         </w:t>
    </w:r>
  </w:p>
  <w:p w14:paraId="77231B29" w14:textId="77777777" w:rsidR="00604465" w:rsidRDefault="00D7376B" w:rsidP="002F5F4A">
    <w:pPr>
      <w:pStyle w:val="Header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R  </w:t>
    </w:r>
    <w:proofErr w:type="gramStart"/>
    <w:r>
      <w:rPr>
        <w:rFonts w:ascii="Times New Roman" w:hAnsi="Times New Roman" w:cs="Times New Roman"/>
        <w:color w:val="000000"/>
        <w:sz w:val="24"/>
        <w:szCs w:val="24"/>
      </w:rPr>
      <w:t>O  M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Â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N  I  A</w:t>
    </w:r>
  </w:p>
  <w:p w14:paraId="18D5E6B0" w14:textId="77777777" w:rsidR="00604465" w:rsidRDefault="00D7376B" w:rsidP="002F5F4A">
    <w:pPr>
      <w:pStyle w:val="Header"/>
      <w:spacing w:line="276" w:lineRule="auto"/>
      <w:ind w:left="1440"/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J  </w:t>
    </w:r>
    <w:proofErr w:type="gramStart"/>
    <w:r>
      <w:rPr>
        <w:rFonts w:ascii="Times New Roman" w:hAnsi="Times New Roman" w:cs="Times New Roman"/>
        <w:color w:val="000000"/>
        <w:sz w:val="24"/>
        <w:szCs w:val="24"/>
      </w:rPr>
      <w:t>U  D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E  Ț</w:t>
    </w:r>
    <w:r w:rsidR="00C81EB6">
      <w:rPr>
        <w:rFonts w:ascii="Times New Roman" w:hAnsi="Times New Roman" w:cs="Times New Roman"/>
        <w:color w:val="000000"/>
        <w:sz w:val="24"/>
        <w:szCs w:val="24"/>
      </w:rPr>
      <w:t xml:space="preserve">  U  L     I  L  F  O V</w:t>
    </w:r>
  </w:p>
  <w:p w14:paraId="60FFABE7" w14:textId="77777777" w:rsidR="00D7376B" w:rsidRDefault="00D7376B" w:rsidP="00BD682C">
    <w:pPr>
      <w:pStyle w:val="Header"/>
      <w:spacing w:line="276" w:lineRule="auto"/>
      <w:ind w:left="1440"/>
      <w:jc w:val="both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 R I M Ă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R I 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  C O M U N E I   D O B R O E Ș</w:t>
    </w:r>
    <w:r w:rsidR="00C81EB6">
      <w:rPr>
        <w:rFonts w:ascii="Times New Roman" w:hAnsi="Times New Roman" w:cs="Times New Roman"/>
        <w:b/>
        <w:color w:val="000000"/>
        <w:sz w:val="24"/>
        <w:szCs w:val="24"/>
      </w:rPr>
      <w:t xml:space="preserve"> T I</w:t>
    </w:r>
  </w:p>
  <w:p w14:paraId="4B729F13" w14:textId="77777777" w:rsidR="008037BF" w:rsidRPr="008037BF" w:rsidRDefault="008037BF" w:rsidP="008037BF">
    <w:pPr>
      <w:pStyle w:val="Header"/>
      <w:shd w:val="clear" w:color="auto" w:fill="0070C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365F91" w:themeColor="accent1" w:themeShade="BF"/>
        <w:sz w:val="6"/>
        <w:szCs w:val="6"/>
      </w:rPr>
    </w:pPr>
    <w:r w:rsidRPr="008037BF">
      <w:rPr>
        <w:rFonts w:ascii="Times New Roman" w:hAnsi="Times New Roman" w:cs="Times New Roman"/>
        <w:b/>
        <w:color w:val="365F91" w:themeColor="accent1" w:themeShade="BF"/>
        <w:sz w:val="6"/>
        <w:szCs w:val="6"/>
      </w:rPr>
      <w:t xml:space="preserve">  </w:t>
    </w:r>
  </w:p>
  <w:p w14:paraId="074D73CC" w14:textId="77777777" w:rsidR="008037BF" w:rsidRPr="008037BF" w:rsidRDefault="008037BF" w:rsidP="008037BF">
    <w:pPr>
      <w:pStyle w:val="Header"/>
      <w:shd w:val="clear" w:color="auto" w:fill="FFFF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  <w:p w14:paraId="41600F0F" w14:textId="77777777" w:rsidR="008037BF" w:rsidRPr="008037BF" w:rsidRDefault="008037BF" w:rsidP="008037BF">
    <w:pPr>
      <w:pStyle w:val="Header"/>
      <w:shd w:val="clear" w:color="auto" w:fill="FF0000"/>
      <w:tabs>
        <w:tab w:val="clear" w:pos="4680"/>
        <w:tab w:val="clear" w:pos="9360"/>
        <w:tab w:val="center" w:pos="0"/>
        <w:tab w:val="right" w:pos="10065"/>
      </w:tabs>
      <w:spacing w:line="276" w:lineRule="auto"/>
      <w:jc w:val="both"/>
      <w:rPr>
        <w:rFonts w:ascii="Times New Roman" w:hAnsi="Times New Roman" w:cs="Times New Roman"/>
        <w:b/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/>
        <w:szCs w:val="24"/>
        <w:lang w:val="ro-RO" w:eastAsia="ro-RO"/>
      </w:rPr>
    </w:lvl>
    <w:lvl w:ilvl="1">
      <w:start w:val="1"/>
      <w:numFmt w:val="upperLetter"/>
      <w:lvlText w:val="%2."/>
      <w:lvlJc w:val="left"/>
      <w:pPr>
        <w:tabs>
          <w:tab w:val="num" w:pos="216"/>
        </w:tabs>
        <w:ind w:left="432" w:hanging="216"/>
      </w:pPr>
      <w:rPr>
        <w:rFonts w:ascii="Times New Roman" w:hAnsi="Times New Roman" w:cs="Times New Roman"/>
        <w:szCs w:val="24"/>
        <w:lang w:val="ro-RO" w:eastAsia="ro-RO"/>
      </w:rPr>
    </w:lvl>
    <w:lvl w:ilvl="2">
      <w:start w:val="1"/>
      <w:numFmt w:val="decimal"/>
      <w:lvlText w:val="%3."/>
      <w:lvlJc w:val="left"/>
      <w:pPr>
        <w:tabs>
          <w:tab w:val="num" w:pos="216"/>
        </w:tabs>
        <w:ind w:left="648" w:hanging="216"/>
      </w:pPr>
      <w:rPr>
        <w:rFonts w:ascii="Times New Roman" w:hAnsi="Times New Roman" w:cs="Times New Roman"/>
        <w:szCs w:val="24"/>
        <w:lang w:val="ro-RO" w:eastAsia="ro-RO"/>
      </w:rPr>
    </w:lvl>
    <w:lvl w:ilvl="3">
      <w:start w:val="1"/>
      <w:numFmt w:val="lowerLetter"/>
      <w:lvlText w:val="%4."/>
      <w:lvlJc w:val="left"/>
      <w:pPr>
        <w:tabs>
          <w:tab w:val="num" w:pos="216"/>
        </w:tabs>
        <w:ind w:left="864" w:hanging="216"/>
      </w:pPr>
      <w:rPr>
        <w:rFonts w:ascii="Times New Roman" w:hAnsi="Times New Roman" w:cs="Times New Roman"/>
        <w:szCs w:val="24"/>
        <w:lang w:val="ro-RO" w:eastAsia="ro-RO"/>
      </w:rPr>
    </w:lvl>
    <w:lvl w:ilvl="4">
      <w:start w:val="1"/>
      <w:numFmt w:val="lowerRoman"/>
      <w:lvlText w:val="%5."/>
      <w:lvlJc w:val="left"/>
      <w:pPr>
        <w:tabs>
          <w:tab w:val="num" w:pos="216"/>
        </w:tabs>
        <w:ind w:left="1080" w:hanging="216"/>
      </w:pPr>
      <w:rPr>
        <w:rFonts w:ascii="Times New Roman" w:hAnsi="Times New Roman" w:cs="Times New Roman"/>
        <w:szCs w:val="24"/>
        <w:lang w:val="ro-RO" w:eastAsia="ro-RO"/>
      </w:rPr>
    </w:lvl>
    <w:lvl w:ilvl="5">
      <w:start w:val="1"/>
      <w:numFmt w:val="decimal"/>
      <w:lvlText w:val="%6)"/>
      <w:lvlJc w:val="left"/>
      <w:pPr>
        <w:tabs>
          <w:tab w:val="num" w:pos="216"/>
        </w:tabs>
        <w:ind w:left="1296" w:hanging="216"/>
      </w:pPr>
      <w:rPr>
        <w:rFonts w:ascii="Times New Roman" w:hAnsi="Times New Roman" w:cs="Times New Roman"/>
        <w:szCs w:val="24"/>
        <w:lang w:val="ro-RO" w:eastAsia="ro-RO"/>
      </w:rPr>
    </w:lvl>
    <w:lvl w:ilvl="6">
      <w:start w:val="1"/>
      <w:numFmt w:val="lowerLetter"/>
      <w:lvlText w:val="%7)"/>
      <w:lvlJc w:val="left"/>
      <w:pPr>
        <w:tabs>
          <w:tab w:val="num" w:pos="216"/>
        </w:tabs>
        <w:ind w:left="1512" w:hanging="216"/>
      </w:pPr>
      <w:rPr>
        <w:rFonts w:ascii="Times New Roman" w:hAnsi="Times New Roman" w:cs="Times New Roman"/>
        <w:szCs w:val="24"/>
        <w:lang w:val="ro-RO" w:eastAsia="ro-RO"/>
      </w:rPr>
    </w:lvl>
    <w:lvl w:ilvl="7">
      <w:start w:val="1"/>
      <w:numFmt w:val="lowerRoman"/>
      <w:lvlText w:val="%8)"/>
      <w:lvlJc w:val="left"/>
      <w:pPr>
        <w:tabs>
          <w:tab w:val="num" w:pos="216"/>
        </w:tabs>
        <w:ind w:left="1728" w:hanging="216"/>
      </w:pPr>
      <w:rPr>
        <w:rFonts w:ascii="Times New Roman" w:hAnsi="Times New Roman" w:cs="Times New Roman"/>
        <w:szCs w:val="24"/>
        <w:lang w:val="ro-RO" w:eastAsia="ro-RO"/>
      </w:rPr>
    </w:lvl>
    <w:lvl w:ilvl="8">
      <w:start w:val="1"/>
      <w:numFmt w:val="decimal"/>
      <w:lvlText w:val="(%9)"/>
      <w:lvlJc w:val="left"/>
      <w:pPr>
        <w:tabs>
          <w:tab w:val="num" w:pos="216"/>
        </w:tabs>
        <w:ind w:left="1944" w:hanging="216"/>
      </w:pPr>
      <w:rPr>
        <w:rFonts w:ascii="Times New Roman" w:hAnsi="Times New Roman" w:cs="Times New Roman"/>
        <w:szCs w:val="24"/>
        <w:lang w:val="ro-RO" w:eastAsia="ro-RO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Cs w:val="24"/>
        <w:lang w:val="ro-RO" w:eastAsia="ro-RO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szCs w:val="24"/>
        <w:lang w:val="ro-RO" w:eastAsia="ro-R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/>
        <w:szCs w:val="24"/>
        <w:lang w:val="ro-RO" w:eastAsia="ro-R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hanging="360"/>
      </w:pPr>
      <w:rPr>
        <w:rFonts w:ascii="Times New Roman" w:hAnsi="Times New Roman" w:cs="Times New Roman"/>
        <w:szCs w:val="24"/>
        <w:lang w:val="ro-RO" w:eastAsia="ro-RO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/>
        <w:szCs w:val="24"/>
        <w:lang w:val="ro-RO" w:eastAsia="ro-RO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2160" w:hanging="360"/>
      </w:pPr>
      <w:rPr>
        <w:rFonts w:ascii="Times New Roman" w:hAnsi="Times New Roman" w:cs="Times New Roman"/>
        <w:szCs w:val="24"/>
        <w:lang w:val="ro-RO" w:eastAsia="ro-RO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2520" w:hanging="360"/>
      </w:pPr>
      <w:rPr>
        <w:rFonts w:ascii="Times New Roman" w:hAnsi="Times New Roman" w:cs="Times New Roman"/>
        <w:szCs w:val="24"/>
        <w:lang w:val="ro-RO" w:eastAsia="ro-RO"/>
      </w:rPr>
    </w:lvl>
    <w:lvl w:ilvl="7">
      <w:start w:val="1"/>
      <w:numFmt w:val="lowerRoman"/>
      <w:lvlText w:val="%8)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/>
        <w:szCs w:val="24"/>
        <w:lang w:val="ro-RO" w:eastAsia="ro-RO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240" w:hanging="360"/>
      </w:pPr>
      <w:rPr>
        <w:rFonts w:ascii="Times New Roman" w:hAnsi="Times New Roman" w:cs="Times New Roman"/>
        <w:szCs w:val="24"/>
        <w:lang w:val="ro-RO" w:eastAsia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o-RO" w:eastAsia="ro-RO"/>
      </w:rPr>
    </w:lvl>
  </w:abstractNum>
  <w:abstractNum w:abstractNumId="3" w15:restartNumberingAfterBreak="0">
    <w:nsid w:val="03B1501D"/>
    <w:multiLevelType w:val="multilevel"/>
    <w:tmpl w:val="5418B4D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51253D"/>
    <w:multiLevelType w:val="multilevel"/>
    <w:tmpl w:val="AC6AE902"/>
    <w:lvl w:ilvl="0">
      <w:start w:val="5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95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5" w15:restartNumberingAfterBreak="0">
    <w:nsid w:val="0D3C5ADB"/>
    <w:multiLevelType w:val="multilevel"/>
    <w:tmpl w:val="0409001D"/>
    <w:numStyleLink w:val="Style3"/>
  </w:abstractNum>
  <w:abstractNum w:abstractNumId="6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E76FEC"/>
    <w:multiLevelType w:val="multilevel"/>
    <w:tmpl w:val="E0581D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CCB3E02"/>
    <w:multiLevelType w:val="multilevel"/>
    <w:tmpl w:val="2DA09F18"/>
    <w:lvl w:ilvl="0">
      <w:start w:val="1"/>
      <w:numFmt w:val="decimal"/>
      <w:lvlText w:val="%1)"/>
      <w:lvlJc w:val="left"/>
      <w:pPr>
        <w:ind w:left="1260" w:hanging="360"/>
      </w:pPr>
      <w:rPr>
        <w:b/>
      </w:r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360"/>
      </w:pPr>
    </w:lvl>
  </w:abstractNum>
  <w:abstractNum w:abstractNumId="9" w15:restartNumberingAfterBreak="0">
    <w:nsid w:val="1D3B1467"/>
    <w:multiLevelType w:val="hybridMultilevel"/>
    <w:tmpl w:val="41DE61A2"/>
    <w:lvl w:ilvl="0" w:tplc="0376445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8E21F82"/>
    <w:multiLevelType w:val="multilevel"/>
    <w:tmpl w:val="F58486F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6669EA"/>
    <w:multiLevelType w:val="hybridMultilevel"/>
    <w:tmpl w:val="ED347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D6B"/>
    <w:multiLevelType w:val="hybridMultilevel"/>
    <w:tmpl w:val="515482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3D34"/>
    <w:multiLevelType w:val="hybridMultilevel"/>
    <w:tmpl w:val="E0B87A4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004D2"/>
    <w:multiLevelType w:val="hybridMultilevel"/>
    <w:tmpl w:val="06E043BA"/>
    <w:lvl w:ilvl="0" w:tplc="5A4C9830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FF2521"/>
    <w:multiLevelType w:val="hybridMultilevel"/>
    <w:tmpl w:val="11BE0B14"/>
    <w:lvl w:ilvl="0" w:tplc="83E8F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C429E"/>
    <w:multiLevelType w:val="multilevel"/>
    <w:tmpl w:val="EF1EFD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9C4EEF"/>
    <w:multiLevelType w:val="hybridMultilevel"/>
    <w:tmpl w:val="B020407E"/>
    <w:lvl w:ilvl="0" w:tplc="539265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61BBF"/>
    <w:multiLevelType w:val="multilevel"/>
    <w:tmpl w:val="2A8A5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4DF69A5"/>
    <w:multiLevelType w:val="multilevel"/>
    <w:tmpl w:val="3E9AEF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6A61304"/>
    <w:multiLevelType w:val="hybridMultilevel"/>
    <w:tmpl w:val="02FCB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33C93"/>
    <w:multiLevelType w:val="hybridMultilevel"/>
    <w:tmpl w:val="F312A4C4"/>
    <w:lvl w:ilvl="0" w:tplc="E2744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10169"/>
    <w:multiLevelType w:val="hybridMultilevel"/>
    <w:tmpl w:val="8790418C"/>
    <w:lvl w:ilvl="0" w:tplc="F12CA6FA">
      <w:start w:val="1"/>
      <w:numFmt w:val="lowerLetter"/>
      <w:lvlText w:val="%1)"/>
      <w:lvlJc w:val="left"/>
      <w:pPr>
        <w:ind w:left="1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AC0294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3005F2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AA5E08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8E44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A909C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E29C7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A2BA8C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CEC8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B631F8"/>
    <w:multiLevelType w:val="hybridMultilevel"/>
    <w:tmpl w:val="496E7DD2"/>
    <w:lvl w:ilvl="0" w:tplc="CA78D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19"/>
  </w:num>
  <w:num w:numId="18">
    <w:abstractNumId w:val="18"/>
  </w:num>
  <w:num w:numId="19">
    <w:abstractNumId w:val="8"/>
  </w:num>
  <w:num w:numId="20">
    <w:abstractNumId w:val="7"/>
  </w:num>
  <w:num w:numId="21">
    <w:abstractNumId w:val="21"/>
  </w:num>
  <w:num w:numId="22">
    <w:abstractNumId w:val="1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D"/>
    <w:rsid w:val="0000097E"/>
    <w:rsid w:val="00000CD4"/>
    <w:rsid w:val="00001A38"/>
    <w:rsid w:val="00003120"/>
    <w:rsid w:val="000047D8"/>
    <w:rsid w:val="0000719F"/>
    <w:rsid w:val="00014087"/>
    <w:rsid w:val="000146EE"/>
    <w:rsid w:val="00014F8C"/>
    <w:rsid w:val="0002019D"/>
    <w:rsid w:val="0002118F"/>
    <w:rsid w:val="00023307"/>
    <w:rsid w:val="00024A09"/>
    <w:rsid w:val="00024DA3"/>
    <w:rsid w:val="00025BBD"/>
    <w:rsid w:val="00026C4D"/>
    <w:rsid w:val="00026DF0"/>
    <w:rsid w:val="000270BB"/>
    <w:rsid w:val="00030480"/>
    <w:rsid w:val="00030FC4"/>
    <w:rsid w:val="00032D62"/>
    <w:rsid w:val="00033153"/>
    <w:rsid w:val="00037498"/>
    <w:rsid w:val="00040C2D"/>
    <w:rsid w:val="00042B83"/>
    <w:rsid w:val="00043996"/>
    <w:rsid w:val="000524F2"/>
    <w:rsid w:val="0005311E"/>
    <w:rsid w:val="00053D04"/>
    <w:rsid w:val="00054276"/>
    <w:rsid w:val="000563B7"/>
    <w:rsid w:val="00060CC7"/>
    <w:rsid w:val="0006408C"/>
    <w:rsid w:val="00064DDD"/>
    <w:rsid w:val="0006661F"/>
    <w:rsid w:val="00070515"/>
    <w:rsid w:val="00070A42"/>
    <w:rsid w:val="00071077"/>
    <w:rsid w:val="00071E25"/>
    <w:rsid w:val="0007213F"/>
    <w:rsid w:val="00075C67"/>
    <w:rsid w:val="00076DB6"/>
    <w:rsid w:val="00082210"/>
    <w:rsid w:val="000825C1"/>
    <w:rsid w:val="000838FB"/>
    <w:rsid w:val="00083AE9"/>
    <w:rsid w:val="00084992"/>
    <w:rsid w:val="00084D4F"/>
    <w:rsid w:val="00094796"/>
    <w:rsid w:val="0009609D"/>
    <w:rsid w:val="00096FF0"/>
    <w:rsid w:val="00097895"/>
    <w:rsid w:val="000A08A7"/>
    <w:rsid w:val="000A2562"/>
    <w:rsid w:val="000A2DCE"/>
    <w:rsid w:val="000A78ED"/>
    <w:rsid w:val="000A7AF6"/>
    <w:rsid w:val="000A7DE0"/>
    <w:rsid w:val="000A7F41"/>
    <w:rsid w:val="000B1D9E"/>
    <w:rsid w:val="000B285B"/>
    <w:rsid w:val="000B351A"/>
    <w:rsid w:val="000B3D1D"/>
    <w:rsid w:val="000B4067"/>
    <w:rsid w:val="000B4794"/>
    <w:rsid w:val="000B57AE"/>
    <w:rsid w:val="000C1F74"/>
    <w:rsid w:val="000C2349"/>
    <w:rsid w:val="000C428A"/>
    <w:rsid w:val="000C52F0"/>
    <w:rsid w:val="000D03FD"/>
    <w:rsid w:val="000D1D9D"/>
    <w:rsid w:val="000D3352"/>
    <w:rsid w:val="000D4F26"/>
    <w:rsid w:val="000D6DE6"/>
    <w:rsid w:val="000E0E5B"/>
    <w:rsid w:val="000E19FF"/>
    <w:rsid w:val="000E4BAA"/>
    <w:rsid w:val="000E6F33"/>
    <w:rsid w:val="000E71AA"/>
    <w:rsid w:val="000F35E7"/>
    <w:rsid w:val="000F4736"/>
    <w:rsid w:val="000F4CBF"/>
    <w:rsid w:val="000F7A92"/>
    <w:rsid w:val="000F7B59"/>
    <w:rsid w:val="0010015A"/>
    <w:rsid w:val="001014A4"/>
    <w:rsid w:val="00102820"/>
    <w:rsid w:val="001032FB"/>
    <w:rsid w:val="001042A0"/>
    <w:rsid w:val="0010446D"/>
    <w:rsid w:val="0010756C"/>
    <w:rsid w:val="00107A89"/>
    <w:rsid w:val="00110016"/>
    <w:rsid w:val="00111758"/>
    <w:rsid w:val="001130F4"/>
    <w:rsid w:val="00113C39"/>
    <w:rsid w:val="00115A60"/>
    <w:rsid w:val="0011757D"/>
    <w:rsid w:val="0011762D"/>
    <w:rsid w:val="001211C1"/>
    <w:rsid w:val="001218C3"/>
    <w:rsid w:val="00122642"/>
    <w:rsid w:val="001243DF"/>
    <w:rsid w:val="00124D7E"/>
    <w:rsid w:val="0012543C"/>
    <w:rsid w:val="00125C09"/>
    <w:rsid w:val="0012662F"/>
    <w:rsid w:val="00132AB5"/>
    <w:rsid w:val="00135A1A"/>
    <w:rsid w:val="001367EB"/>
    <w:rsid w:val="00137049"/>
    <w:rsid w:val="00141C46"/>
    <w:rsid w:val="00142A84"/>
    <w:rsid w:val="00143959"/>
    <w:rsid w:val="001445B5"/>
    <w:rsid w:val="0014460E"/>
    <w:rsid w:val="0014572E"/>
    <w:rsid w:val="001459C2"/>
    <w:rsid w:val="00145CC1"/>
    <w:rsid w:val="00146E80"/>
    <w:rsid w:val="001501A4"/>
    <w:rsid w:val="00153E6B"/>
    <w:rsid w:val="00154816"/>
    <w:rsid w:val="00157AF4"/>
    <w:rsid w:val="00160186"/>
    <w:rsid w:val="00160DC4"/>
    <w:rsid w:val="0016278F"/>
    <w:rsid w:val="00165613"/>
    <w:rsid w:val="00165ACA"/>
    <w:rsid w:val="00165ADC"/>
    <w:rsid w:val="00167191"/>
    <w:rsid w:val="00167C87"/>
    <w:rsid w:val="00167FBC"/>
    <w:rsid w:val="00175606"/>
    <w:rsid w:val="00176981"/>
    <w:rsid w:val="00176DC1"/>
    <w:rsid w:val="001776B3"/>
    <w:rsid w:val="00181500"/>
    <w:rsid w:val="00183521"/>
    <w:rsid w:val="00185B77"/>
    <w:rsid w:val="00185BED"/>
    <w:rsid w:val="00185C34"/>
    <w:rsid w:val="00187536"/>
    <w:rsid w:val="00191501"/>
    <w:rsid w:val="00195EB2"/>
    <w:rsid w:val="001968C0"/>
    <w:rsid w:val="00197C6A"/>
    <w:rsid w:val="001A3385"/>
    <w:rsid w:val="001A360D"/>
    <w:rsid w:val="001A4B67"/>
    <w:rsid w:val="001A4FD1"/>
    <w:rsid w:val="001B07D9"/>
    <w:rsid w:val="001B0B76"/>
    <w:rsid w:val="001B15ED"/>
    <w:rsid w:val="001B1CB2"/>
    <w:rsid w:val="001B4EC0"/>
    <w:rsid w:val="001B790F"/>
    <w:rsid w:val="001B7F74"/>
    <w:rsid w:val="001C005C"/>
    <w:rsid w:val="001C0EC7"/>
    <w:rsid w:val="001C1E1A"/>
    <w:rsid w:val="001C3701"/>
    <w:rsid w:val="001C78E2"/>
    <w:rsid w:val="001D036A"/>
    <w:rsid w:val="001D09F2"/>
    <w:rsid w:val="001D13D6"/>
    <w:rsid w:val="001D356A"/>
    <w:rsid w:val="001D547B"/>
    <w:rsid w:val="001D5647"/>
    <w:rsid w:val="001D5665"/>
    <w:rsid w:val="001E0F68"/>
    <w:rsid w:val="001E137F"/>
    <w:rsid w:val="001E16B4"/>
    <w:rsid w:val="001E1C8F"/>
    <w:rsid w:val="001E2BBE"/>
    <w:rsid w:val="001E39DC"/>
    <w:rsid w:val="001E4533"/>
    <w:rsid w:val="001E4BC5"/>
    <w:rsid w:val="001E4D83"/>
    <w:rsid w:val="001E6B38"/>
    <w:rsid w:val="001E7856"/>
    <w:rsid w:val="001F1573"/>
    <w:rsid w:val="001F2238"/>
    <w:rsid w:val="001F38F9"/>
    <w:rsid w:val="001F4671"/>
    <w:rsid w:val="001F77FD"/>
    <w:rsid w:val="001F7C23"/>
    <w:rsid w:val="002000CD"/>
    <w:rsid w:val="00204CBB"/>
    <w:rsid w:val="002055B0"/>
    <w:rsid w:val="00205F72"/>
    <w:rsid w:val="002060D7"/>
    <w:rsid w:val="00207038"/>
    <w:rsid w:val="00212DC5"/>
    <w:rsid w:val="002159FB"/>
    <w:rsid w:val="00215A6B"/>
    <w:rsid w:val="00215ECF"/>
    <w:rsid w:val="002217ED"/>
    <w:rsid w:val="00222801"/>
    <w:rsid w:val="00223D01"/>
    <w:rsid w:val="00225208"/>
    <w:rsid w:val="00227AEA"/>
    <w:rsid w:val="002316CE"/>
    <w:rsid w:val="002318F9"/>
    <w:rsid w:val="00232692"/>
    <w:rsid w:val="00233D42"/>
    <w:rsid w:val="00233F5D"/>
    <w:rsid w:val="00237C7A"/>
    <w:rsid w:val="00237FFD"/>
    <w:rsid w:val="00241A9E"/>
    <w:rsid w:val="00243D70"/>
    <w:rsid w:val="00246142"/>
    <w:rsid w:val="00247C83"/>
    <w:rsid w:val="00250A7B"/>
    <w:rsid w:val="0025346B"/>
    <w:rsid w:val="00253880"/>
    <w:rsid w:val="002555DB"/>
    <w:rsid w:val="002562BA"/>
    <w:rsid w:val="00262A6A"/>
    <w:rsid w:val="00262F63"/>
    <w:rsid w:val="002631DD"/>
    <w:rsid w:val="00263311"/>
    <w:rsid w:val="00263A54"/>
    <w:rsid w:val="00264890"/>
    <w:rsid w:val="00264A01"/>
    <w:rsid w:val="002669DD"/>
    <w:rsid w:val="0026717F"/>
    <w:rsid w:val="0027002B"/>
    <w:rsid w:val="0027101B"/>
    <w:rsid w:val="00272A3C"/>
    <w:rsid w:val="00273197"/>
    <w:rsid w:val="00275AA2"/>
    <w:rsid w:val="002764C1"/>
    <w:rsid w:val="00277F60"/>
    <w:rsid w:val="00280159"/>
    <w:rsid w:val="002806A2"/>
    <w:rsid w:val="002815EF"/>
    <w:rsid w:val="002826EB"/>
    <w:rsid w:val="00283F3E"/>
    <w:rsid w:val="00284210"/>
    <w:rsid w:val="0028497E"/>
    <w:rsid w:val="00284BEC"/>
    <w:rsid w:val="00290163"/>
    <w:rsid w:val="002908D4"/>
    <w:rsid w:val="002931E7"/>
    <w:rsid w:val="00294917"/>
    <w:rsid w:val="0029735A"/>
    <w:rsid w:val="002A33DF"/>
    <w:rsid w:val="002A416E"/>
    <w:rsid w:val="002A792B"/>
    <w:rsid w:val="002B605F"/>
    <w:rsid w:val="002B7EAD"/>
    <w:rsid w:val="002C2827"/>
    <w:rsid w:val="002C3431"/>
    <w:rsid w:val="002C43A7"/>
    <w:rsid w:val="002C4A87"/>
    <w:rsid w:val="002C4B69"/>
    <w:rsid w:val="002C663A"/>
    <w:rsid w:val="002C6B22"/>
    <w:rsid w:val="002C7660"/>
    <w:rsid w:val="002D04A8"/>
    <w:rsid w:val="002D37FB"/>
    <w:rsid w:val="002D3FB3"/>
    <w:rsid w:val="002D4CB0"/>
    <w:rsid w:val="002E030D"/>
    <w:rsid w:val="002E08D3"/>
    <w:rsid w:val="002E0D92"/>
    <w:rsid w:val="002E2126"/>
    <w:rsid w:val="002E2262"/>
    <w:rsid w:val="002E2B8B"/>
    <w:rsid w:val="002E3636"/>
    <w:rsid w:val="002E6EE9"/>
    <w:rsid w:val="002F0804"/>
    <w:rsid w:val="002F5F4A"/>
    <w:rsid w:val="002F72AE"/>
    <w:rsid w:val="002F7B91"/>
    <w:rsid w:val="00301DB3"/>
    <w:rsid w:val="00302BA4"/>
    <w:rsid w:val="00304718"/>
    <w:rsid w:val="00305A04"/>
    <w:rsid w:val="00306A1C"/>
    <w:rsid w:val="00312633"/>
    <w:rsid w:val="00312AC1"/>
    <w:rsid w:val="00313096"/>
    <w:rsid w:val="003131D1"/>
    <w:rsid w:val="003141AA"/>
    <w:rsid w:val="00314F90"/>
    <w:rsid w:val="0031681A"/>
    <w:rsid w:val="00322C01"/>
    <w:rsid w:val="00325A26"/>
    <w:rsid w:val="00327B33"/>
    <w:rsid w:val="00330438"/>
    <w:rsid w:val="0033168A"/>
    <w:rsid w:val="00331705"/>
    <w:rsid w:val="00333A56"/>
    <w:rsid w:val="00336835"/>
    <w:rsid w:val="003412D6"/>
    <w:rsid w:val="00343BB5"/>
    <w:rsid w:val="00343F52"/>
    <w:rsid w:val="00345767"/>
    <w:rsid w:val="003460FA"/>
    <w:rsid w:val="00350A64"/>
    <w:rsid w:val="00350FB4"/>
    <w:rsid w:val="00351ED3"/>
    <w:rsid w:val="00354F61"/>
    <w:rsid w:val="00355BE5"/>
    <w:rsid w:val="00356E98"/>
    <w:rsid w:val="003628E6"/>
    <w:rsid w:val="00363AB5"/>
    <w:rsid w:val="00363D6A"/>
    <w:rsid w:val="00364EE7"/>
    <w:rsid w:val="00365660"/>
    <w:rsid w:val="00365F56"/>
    <w:rsid w:val="003664A2"/>
    <w:rsid w:val="003665DE"/>
    <w:rsid w:val="00367860"/>
    <w:rsid w:val="00372514"/>
    <w:rsid w:val="0037352B"/>
    <w:rsid w:val="00376382"/>
    <w:rsid w:val="00376DAE"/>
    <w:rsid w:val="00376EA9"/>
    <w:rsid w:val="0038043A"/>
    <w:rsid w:val="00381303"/>
    <w:rsid w:val="00381DF3"/>
    <w:rsid w:val="003905E7"/>
    <w:rsid w:val="00393DA1"/>
    <w:rsid w:val="0039656D"/>
    <w:rsid w:val="003A28AD"/>
    <w:rsid w:val="003A4910"/>
    <w:rsid w:val="003A53B2"/>
    <w:rsid w:val="003B0549"/>
    <w:rsid w:val="003B1FC4"/>
    <w:rsid w:val="003B34EC"/>
    <w:rsid w:val="003B48B4"/>
    <w:rsid w:val="003B4F60"/>
    <w:rsid w:val="003B62CE"/>
    <w:rsid w:val="003B75F6"/>
    <w:rsid w:val="003B7DE8"/>
    <w:rsid w:val="003C1D1F"/>
    <w:rsid w:val="003C2065"/>
    <w:rsid w:val="003C5270"/>
    <w:rsid w:val="003C5AFC"/>
    <w:rsid w:val="003C5B7C"/>
    <w:rsid w:val="003C6450"/>
    <w:rsid w:val="003C7059"/>
    <w:rsid w:val="003D2032"/>
    <w:rsid w:val="003D401B"/>
    <w:rsid w:val="003D4D4F"/>
    <w:rsid w:val="003D5755"/>
    <w:rsid w:val="003D6EC2"/>
    <w:rsid w:val="003D7783"/>
    <w:rsid w:val="003E18E5"/>
    <w:rsid w:val="003E316F"/>
    <w:rsid w:val="003E685E"/>
    <w:rsid w:val="003F0226"/>
    <w:rsid w:val="003F1091"/>
    <w:rsid w:val="003F1476"/>
    <w:rsid w:val="003F40B0"/>
    <w:rsid w:val="003F44D8"/>
    <w:rsid w:val="003F54A6"/>
    <w:rsid w:val="003F73B4"/>
    <w:rsid w:val="00400522"/>
    <w:rsid w:val="00400FDA"/>
    <w:rsid w:val="00401F04"/>
    <w:rsid w:val="00403918"/>
    <w:rsid w:val="0040462A"/>
    <w:rsid w:val="00405DD2"/>
    <w:rsid w:val="0040778B"/>
    <w:rsid w:val="00412A5F"/>
    <w:rsid w:val="004166D1"/>
    <w:rsid w:val="00417407"/>
    <w:rsid w:val="004205DF"/>
    <w:rsid w:val="00421790"/>
    <w:rsid w:val="00422559"/>
    <w:rsid w:val="00424C4A"/>
    <w:rsid w:val="004253D0"/>
    <w:rsid w:val="00425C90"/>
    <w:rsid w:val="00426F85"/>
    <w:rsid w:val="004335DF"/>
    <w:rsid w:val="00434C58"/>
    <w:rsid w:val="00436213"/>
    <w:rsid w:val="004376B6"/>
    <w:rsid w:val="00442EAA"/>
    <w:rsid w:val="00443999"/>
    <w:rsid w:val="0044734F"/>
    <w:rsid w:val="004512E1"/>
    <w:rsid w:val="0045250D"/>
    <w:rsid w:val="0046085C"/>
    <w:rsid w:val="0046312C"/>
    <w:rsid w:val="00463C78"/>
    <w:rsid w:val="0046535D"/>
    <w:rsid w:val="004654D5"/>
    <w:rsid w:val="00467362"/>
    <w:rsid w:val="0046785A"/>
    <w:rsid w:val="00472BA6"/>
    <w:rsid w:val="00472C5C"/>
    <w:rsid w:val="00472DAE"/>
    <w:rsid w:val="00474778"/>
    <w:rsid w:val="004749E9"/>
    <w:rsid w:val="0047772A"/>
    <w:rsid w:val="00481076"/>
    <w:rsid w:val="0048226E"/>
    <w:rsid w:val="004834DB"/>
    <w:rsid w:val="00483F3E"/>
    <w:rsid w:val="00484717"/>
    <w:rsid w:val="0048691C"/>
    <w:rsid w:val="0049478D"/>
    <w:rsid w:val="004974D8"/>
    <w:rsid w:val="00497A50"/>
    <w:rsid w:val="004A06A6"/>
    <w:rsid w:val="004A0FDB"/>
    <w:rsid w:val="004A1EB8"/>
    <w:rsid w:val="004A56BE"/>
    <w:rsid w:val="004A69B2"/>
    <w:rsid w:val="004A6E23"/>
    <w:rsid w:val="004A7F10"/>
    <w:rsid w:val="004B052D"/>
    <w:rsid w:val="004B1E37"/>
    <w:rsid w:val="004B34F8"/>
    <w:rsid w:val="004B6F86"/>
    <w:rsid w:val="004B7256"/>
    <w:rsid w:val="004C167C"/>
    <w:rsid w:val="004C1C20"/>
    <w:rsid w:val="004C2E3C"/>
    <w:rsid w:val="004C3A41"/>
    <w:rsid w:val="004D2FA9"/>
    <w:rsid w:val="004D4A59"/>
    <w:rsid w:val="004D5DDB"/>
    <w:rsid w:val="004D6215"/>
    <w:rsid w:val="004E004B"/>
    <w:rsid w:val="004E02E2"/>
    <w:rsid w:val="004E093F"/>
    <w:rsid w:val="004E1195"/>
    <w:rsid w:val="004E186D"/>
    <w:rsid w:val="004E4979"/>
    <w:rsid w:val="004E4E82"/>
    <w:rsid w:val="004E5538"/>
    <w:rsid w:val="004E57AA"/>
    <w:rsid w:val="004F1198"/>
    <w:rsid w:val="004F1A93"/>
    <w:rsid w:val="004F438D"/>
    <w:rsid w:val="004F458F"/>
    <w:rsid w:val="004F4C2C"/>
    <w:rsid w:val="004F5AF0"/>
    <w:rsid w:val="004F5EAD"/>
    <w:rsid w:val="00500816"/>
    <w:rsid w:val="00500CF0"/>
    <w:rsid w:val="00500EAA"/>
    <w:rsid w:val="00501775"/>
    <w:rsid w:val="005039C1"/>
    <w:rsid w:val="00504EC0"/>
    <w:rsid w:val="005050D9"/>
    <w:rsid w:val="00505338"/>
    <w:rsid w:val="005054A7"/>
    <w:rsid w:val="00506F5C"/>
    <w:rsid w:val="005100FE"/>
    <w:rsid w:val="00510341"/>
    <w:rsid w:val="00510EBD"/>
    <w:rsid w:val="00511649"/>
    <w:rsid w:val="005131ED"/>
    <w:rsid w:val="00520C22"/>
    <w:rsid w:val="005214FC"/>
    <w:rsid w:val="00523A02"/>
    <w:rsid w:val="005241E7"/>
    <w:rsid w:val="005259DD"/>
    <w:rsid w:val="00525EFE"/>
    <w:rsid w:val="00527B69"/>
    <w:rsid w:val="00531E8A"/>
    <w:rsid w:val="00531F6F"/>
    <w:rsid w:val="00534027"/>
    <w:rsid w:val="0053646C"/>
    <w:rsid w:val="00537AD5"/>
    <w:rsid w:val="00540AAA"/>
    <w:rsid w:val="005414DA"/>
    <w:rsid w:val="005428C4"/>
    <w:rsid w:val="005448E2"/>
    <w:rsid w:val="00547B72"/>
    <w:rsid w:val="00552A20"/>
    <w:rsid w:val="00552B15"/>
    <w:rsid w:val="00553096"/>
    <w:rsid w:val="005531FC"/>
    <w:rsid w:val="005543F9"/>
    <w:rsid w:val="0055449B"/>
    <w:rsid w:val="00554A3A"/>
    <w:rsid w:val="00554A6E"/>
    <w:rsid w:val="005616D4"/>
    <w:rsid w:val="00562BA0"/>
    <w:rsid w:val="0056322F"/>
    <w:rsid w:val="00564AE4"/>
    <w:rsid w:val="005650E7"/>
    <w:rsid w:val="00565368"/>
    <w:rsid w:val="005722C6"/>
    <w:rsid w:val="00577043"/>
    <w:rsid w:val="0057743C"/>
    <w:rsid w:val="00581C47"/>
    <w:rsid w:val="00581F60"/>
    <w:rsid w:val="00583222"/>
    <w:rsid w:val="005835C0"/>
    <w:rsid w:val="00584355"/>
    <w:rsid w:val="005850DF"/>
    <w:rsid w:val="00590E40"/>
    <w:rsid w:val="00594070"/>
    <w:rsid w:val="00594985"/>
    <w:rsid w:val="00595016"/>
    <w:rsid w:val="00595F76"/>
    <w:rsid w:val="005A0B8C"/>
    <w:rsid w:val="005A1DE7"/>
    <w:rsid w:val="005A2481"/>
    <w:rsid w:val="005A2EE8"/>
    <w:rsid w:val="005A3852"/>
    <w:rsid w:val="005A6B4F"/>
    <w:rsid w:val="005A6C8C"/>
    <w:rsid w:val="005A7754"/>
    <w:rsid w:val="005A7D88"/>
    <w:rsid w:val="005C1385"/>
    <w:rsid w:val="005C1A51"/>
    <w:rsid w:val="005C4E26"/>
    <w:rsid w:val="005C4F8A"/>
    <w:rsid w:val="005C5917"/>
    <w:rsid w:val="005D01F6"/>
    <w:rsid w:val="005D11E8"/>
    <w:rsid w:val="005D1F5E"/>
    <w:rsid w:val="005D2847"/>
    <w:rsid w:val="005D2CC9"/>
    <w:rsid w:val="005D3754"/>
    <w:rsid w:val="005D3B71"/>
    <w:rsid w:val="005E20B8"/>
    <w:rsid w:val="005E2A58"/>
    <w:rsid w:val="005E5046"/>
    <w:rsid w:val="005E681D"/>
    <w:rsid w:val="005E764E"/>
    <w:rsid w:val="005F1657"/>
    <w:rsid w:val="005F183A"/>
    <w:rsid w:val="005F374F"/>
    <w:rsid w:val="005F3F09"/>
    <w:rsid w:val="005F6DB5"/>
    <w:rsid w:val="0060011C"/>
    <w:rsid w:val="00600D55"/>
    <w:rsid w:val="006027E8"/>
    <w:rsid w:val="00604465"/>
    <w:rsid w:val="0060568C"/>
    <w:rsid w:val="006060E4"/>
    <w:rsid w:val="00606D69"/>
    <w:rsid w:val="00610367"/>
    <w:rsid w:val="00610DB7"/>
    <w:rsid w:val="006149D6"/>
    <w:rsid w:val="00614B88"/>
    <w:rsid w:val="006170EB"/>
    <w:rsid w:val="00620CD7"/>
    <w:rsid w:val="006224EB"/>
    <w:rsid w:val="00622559"/>
    <w:rsid w:val="0062258D"/>
    <w:rsid w:val="00622B4E"/>
    <w:rsid w:val="00624C55"/>
    <w:rsid w:val="00624F17"/>
    <w:rsid w:val="00625168"/>
    <w:rsid w:val="0062660C"/>
    <w:rsid w:val="0062686B"/>
    <w:rsid w:val="00626944"/>
    <w:rsid w:val="00630650"/>
    <w:rsid w:val="00630FE3"/>
    <w:rsid w:val="00633C0D"/>
    <w:rsid w:val="00634798"/>
    <w:rsid w:val="00634802"/>
    <w:rsid w:val="0063491F"/>
    <w:rsid w:val="006360FB"/>
    <w:rsid w:val="006372E3"/>
    <w:rsid w:val="0064154D"/>
    <w:rsid w:val="006415BF"/>
    <w:rsid w:val="00650495"/>
    <w:rsid w:val="00652BE8"/>
    <w:rsid w:val="00653DD1"/>
    <w:rsid w:val="00656D8A"/>
    <w:rsid w:val="00660C97"/>
    <w:rsid w:val="00662FEB"/>
    <w:rsid w:val="006638AE"/>
    <w:rsid w:val="00664904"/>
    <w:rsid w:val="00664F50"/>
    <w:rsid w:val="00666C65"/>
    <w:rsid w:val="00666F18"/>
    <w:rsid w:val="006672A5"/>
    <w:rsid w:val="00667CD8"/>
    <w:rsid w:val="006714DA"/>
    <w:rsid w:val="006743EC"/>
    <w:rsid w:val="00674A7A"/>
    <w:rsid w:val="00674AE8"/>
    <w:rsid w:val="00675BB4"/>
    <w:rsid w:val="00676866"/>
    <w:rsid w:val="006818FB"/>
    <w:rsid w:val="00683285"/>
    <w:rsid w:val="00683C2C"/>
    <w:rsid w:val="00684BF6"/>
    <w:rsid w:val="0068509B"/>
    <w:rsid w:val="00685677"/>
    <w:rsid w:val="00685AFA"/>
    <w:rsid w:val="00686845"/>
    <w:rsid w:val="00692CA7"/>
    <w:rsid w:val="006939CD"/>
    <w:rsid w:val="00695A2E"/>
    <w:rsid w:val="006A01A1"/>
    <w:rsid w:val="006A6C85"/>
    <w:rsid w:val="006B434C"/>
    <w:rsid w:val="006B4770"/>
    <w:rsid w:val="006B64D0"/>
    <w:rsid w:val="006B734C"/>
    <w:rsid w:val="006B7C34"/>
    <w:rsid w:val="006C0E85"/>
    <w:rsid w:val="006C2424"/>
    <w:rsid w:val="006C5619"/>
    <w:rsid w:val="006C5B4D"/>
    <w:rsid w:val="006C783C"/>
    <w:rsid w:val="006C7E7A"/>
    <w:rsid w:val="006D0BF3"/>
    <w:rsid w:val="006D2F30"/>
    <w:rsid w:val="006D5884"/>
    <w:rsid w:val="006D7F2B"/>
    <w:rsid w:val="006E4174"/>
    <w:rsid w:val="006E47DD"/>
    <w:rsid w:val="006E5137"/>
    <w:rsid w:val="006E5AE3"/>
    <w:rsid w:val="006E5EAD"/>
    <w:rsid w:val="006E735F"/>
    <w:rsid w:val="006F145F"/>
    <w:rsid w:val="006F51C8"/>
    <w:rsid w:val="006F5657"/>
    <w:rsid w:val="006F5880"/>
    <w:rsid w:val="006F64B2"/>
    <w:rsid w:val="006F6A8B"/>
    <w:rsid w:val="007015D5"/>
    <w:rsid w:val="00702B1D"/>
    <w:rsid w:val="00703DDC"/>
    <w:rsid w:val="007047E8"/>
    <w:rsid w:val="00704D89"/>
    <w:rsid w:val="00707F3B"/>
    <w:rsid w:val="00710E0B"/>
    <w:rsid w:val="00712E9C"/>
    <w:rsid w:val="00714FE8"/>
    <w:rsid w:val="00715301"/>
    <w:rsid w:val="007168AF"/>
    <w:rsid w:val="00721427"/>
    <w:rsid w:val="00723A36"/>
    <w:rsid w:val="00725A06"/>
    <w:rsid w:val="00725D18"/>
    <w:rsid w:val="00731AF3"/>
    <w:rsid w:val="00732AD9"/>
    <w:rsid w:val="007336EF"/>
    <w:rsid w:val="0073691A"/>
    <w:rsid w:val="0074333B"/>
    <w:rsid w:val="0074459A"/>
    <w:rsid w:val="00746D43"/>
    <w:rsid w:val="00747856"/>
    <w:rsid w:val="00751A75"/>
    <w:rsid w:val="0075465B"/>
    <w:rsid w:val="00761484"/>
    <w:rsid w:val="0076177A"/>
    <w:rsid w:val="00761E43"/>
    <w:rsid w:val="007624AE"/>
    <w:rsid w:val="00762D76"/>
    <w:rsid w:val="00762F54"/>
    <w:rsid w:val="00764A1C"/>
    <w:rsid w:val="00766D97"/>
    <w:rsid w:val="00767393"/>
    <w:rsid w:val="00770155"/>
    <w:rsid w:val="00771F02"/>
    <w:rsid w:val="00773136"/>
    <w:rsid w:val="00774B8C"/>
    <w:rsid w:val="00775C20"/>
    <w:rsid w:val="0077639B"/>
    <w:rsid w:val="007820CE"/>
    <w:rsid w:val="007821BF"/>
    <w:rsid w:val="0078475A"/>
    <w:rsid w:val="00784951"/>
    <w:rsid w:val="00785080"/>
    <w:rsid w:val="007876E2"/>
    <w:rsid w:val="00790875"/>
    <w:rsid w:val="00790EF6"/>
    <w:rsid w:val="00791968"/>
    <w:rsid w:val="007944A4"/>
    <w:rsid w:val="00795FC9"/>
    <w:rsid w:val="007965A4"/>
    <w:rsid w:val="007A000E"/>
    <w:rsid w:val="007A5482"/>
    <w:rsid w:val="007A74D8"/>
    <w:rsid w:val="007B0C62"/>
    <w:rsid w:val="007B547F"/>
    <w:rsid w:val="007B69A8"/>
    <w:rsid w:val="007B7062"/>
    <w:rsid w:val="007B77AE"/>
    <w:rsid w:val="007C2F55"/>
    <w:rsid w:val="007C4440"/>
    <w:rsid w:val="007C4C0C"/>
    <w:rsid w:val="007D0395"/>
    <w:rsid w:val="007D1995"/>
    <w:rsid w:val="007D405C"/>
    <w:rsid w:val="007D43AC"/>
    <w:rsid w:val="007D59E2"/>
    <w:rsid w:val="007D675E"/>
    <w:rsid w:val="007D69A7"/>
    <w:rsid w:val="007E04F6"/>
    <w:rsid w:val="007E1D5D"/>
    <w:rsid w:val="007E1EE0"/>
    <w:rsid w:val="007E4AA5"/>
    <w:rsid w:val="007E5437"/>
    <w:rsid w:val="007E5A68"/>
    <w:rsid w:val="007E64C9"/>
    <w:rsid w:val="007E7CE7"/>
    <w:rsid w:val="007E7EDE"/>
    <w:rsid w:val="007E7EF8"/>
    <w:rsid w:val="007F0080"/>
    <w:rsid w:val="007F078E"/>
    <w:rsid w:val="007F0E8F"/>
    <w:rsid w:val="007F4494"/>
    <w:rsid w:val="00800D1A"/>
    <w:rsid w:val="0080158E"/>
    <w:rsid w:val="00801998"/>
    <w:rsid w:val="008036EA"/>
    <w:rsid w:val="008037BF"/>
    <w:rsid w:val="00804A01"/>
    <w:rsid w:val="00807340"/>
    <w:rsid w:val="0081059E"/>
    <w:rsid w:val="00810728"/>
    <w:rsid w:val="00811467"/>
    <w:rsid w:val="008141BA"/>
    <w:rsid w:val="00817925"/>
    <w:rsid w:val="00817E72"/>
    <w:rsid w:val="00820E30"/>
    <w:rsid w:val="00822656"/>
    <w:rsid w:val="00827F73"/>
    <w:rsid w:val="00830647"/>
    <w:rsid w:val="00830FCC"/>
    <w:rsid w:val="0083161B"/>
    <w:rsid w:val="008319F2"/>
    <w:rsid w:val="00833675"/>
    <w:rsid w:val="00835AA5"/>
    <w:rsid w:val="0084194C"/>
    <w:rsid w:val="00841EFC"/>
    <w:rsid w:val="008426B9"/>
    <w:rsid w:val="008504D9"/>
    <w:rsid w:val="00850511"/>
    <w:rsid w:val="00851638"/>
    <w:rsid w:val="00851914"/>
    <w:rsid w:val="00852220"/>
    <w:rsid w:val="00852D99"/>
    <w:rsid w:val="00856EE3"/>
    <w:rsid w:val="008609C8"/>
    <w:rsid w:val="00863EA6"/>
    <w:rsid w:val="00866CE8"/>
    <w:rsid w:val="00870386"/>
    <w:rsid w:val="00871404"/>
    <w:rsid w:val="00871F50"/>
    <w:rsid w:val="00873C6E"/>
    <w:rsid w:val="00873EF3"/>
    <w:rsid w:val="00874E9A"/>
    <w:rsid w:val="00880D24"/>
    <w:rsid w:val="0088162A"/>
    <w:rsid w:val="008826FE"/>
    <w:rsid w:val="00886F6A"/>
    <w:rsid w:val="00891E5A"/>
    <w:rsid w:val="0089259F"/>
    <w:rsid w:val="0089750E"/>
    <w:rsid w:val="008A1538"/>
    <w:rsid w:val="008A1B6B"/>
    <w:rsid w:val="008A1BBA"/>
    <w:rsid w:val="008A3267"/>
    <w:rsid w:val="008A432D"/>
    <w:rsid w:val="008A5EB2"/>
    <w:rsid w:val="008A6449"/>
    <w:rsid w:val="008A6A76"/>
    <w:rsid w:val="008B01BE"/>
    <w:rsid w:val="008B1B35"/>
    <w:rsid w:val="008B3EA0"/>
    <w:rsid w:val="008B444A"/>
    <w:rsid w:val="008B5CED"/>
    <w:rsid w:val="008B7A06"/>
    <w:rsid w:val="008B7A26"/>
    <w:rsid w:val="008C23F6"/>
    <w:rsid w:val="008C2A3C"/>
    <w:rsid w:val="008C4587"/>
    <w:rsid w:val="008C59C4"/>
    <w:rsid w:val="008D0A10"/>
    <w:rsid w:val="008D40B6"/>
    <w:rsid w:val="008D41D1"/>
    <w:rsid w:val="008D4650"/>
    <w:rsid w:val="008D4CCE"/>
    <w:rsid w:val="008E14B8"/>
    <w:rsid w:val="008E1919"/>
    <w:rsid w:val="008E20BD"/>
    <w:rsid w:val="008E60C4"/>
    <w:rsid w:val="008E6C59"/>
    <w:rsid w:val="008E6FCA"/>
    <w:rsid w:val="008E7D3A"/>
    <w:rsid w:val="008F0DD9"/>
    <w:rsid w:val="008F3796"/>
    <w:rsid w:val="008F424E"/>
    <w:rsid w:val="008F54C9"/>
    <w:rsid w:val="009018A0"/>
    <w:rsid w:val="009024CD"/>
    <w:rsid w:val="00904A4A"/>
    <w:rsid w:val="00904BCE"/>
    <w:rsid w:val="009059FC"/>
    <w:rsid w:val="00905F0A"/>
    <w:rsid w:val="00907550"/>
    <w:rsid w:val="00913678"/>
    <w:rsid w:val="0091458B"/>
    <w:rsid w:val="00914B4B"/>
    <w:rsid w:val="00917296"/>
    <w:rsid w:val="00922D65"/>
    <w:rsid w:val="009238AC"/>
    <w:rsid w:val="00923A6D"/>
    <w:rsid w:val="009246E0"/>
    <w:rsid w:val="0092505A"/>
    <w:rsid w:val="00925205"/>
    <w:rsid w:val="009263EB"/>
    <w:rsid w:val="0093005A"/>
    <w:rsid w:val="00930951"/>
    <w:rsid w:val="009310AD"/>
    <w:rsid w:val="00931624"/>
    <w:rsid w:val="009327CB"/>
    <w:rsid w:val="00933C6F"/>
    <w:rsid w:val="009349C7"/>
    <w:rsid w:val="009351FC"/>
    <w:rsid w:val="00937F4D"/>
    <w:rsid w:val="00940B61"/>
    <w:rsid w:val="00940B94"/>
    <w:rsid w:val="00941259"/>
    <w:rsid w:val="00943F68"/>
    <w:rsid w:val="0094507E"/>
    <w:rsid w:val="009454BB"/>
    <w:rsid w:val="009454EC"/>
    <w:rsid w:val="0094661E"/>
    <w:rsid w:val="00947233"/>
    <w:rsid w:val="00950584"/>
    <w:rsid w:val="00950D37"/>
    <w:rsid w:val="00950D7F"/>
    <w:rsid w:val="00952FA6"/>
    <w:rsid w:val="00953866"/>
    <w:rsid w:val="00953B24"/>
    <w:rsid w:val="009549A1"/>
    <w:rsid w:val="009554EE"/>
    <w:rsid w:val="00956256"/>
    <w:rsid w:val="00956699"/>
    <w:rsid w:val="00956D83"/>
    <w:rsid w:val="00957133"/>
    <w:rsid w:val="00962EFD"/>
    <w:rsid w:val="00963E37"/>
    <w:rsid w:val="00964958"/>
    <w:rsid w:val="009714D8"/>
    <w:rsid w:val="00972389"/>
    <w:rsid w:val="009738A5"/>
    <w:rsid w:val="00976D6D"/>
    <w:rsid w:val="009778A0"/>
    <w:rsid w:val="00977A52"/>
    <w:rsid w:val="00977C22"/>
    <w:rsid w:val="00980B59"/>
    <w:rsid w:val="009813AE"/>
    <w:rsid w:val="00981FE3"/>
    <w:rsid w:val="00982170"/>
    <w:rsid w:val="00983428"/>
    <w:rsid w:val="00983FE7"/>
    <w:rsid w:val="009854CF"/>
    <w:rsid w:val="00986E66"/>
    <w:rsid w:val="00987FB8"/>
    <w:rsid w:val="0099002A"/>
    <w:rsid w:val="0099091A"/>
    <w:rsid w:val="00990E2B"/>
    <w:rsid w:val="009920D7"/>
    <w:rsid w:val="00992172"/>
    <w:rsid w:val="009922DB"/>
    <w:rsid w:val="00992346"/>
    <w:rsid w:val="00992D7E"/>
    <w:rsid w:val="009A0F5C"/>
    <w:rsid w:val="009A32DF"/>
    <w:rsid w:val="009A3B1A"/>
    <w:rsid w:val="009A6AE1"/>
    <w:rsid w:val="009B10C5"/>
    <w:rsid w:val="009B1DF1"/>
    <w:rsid w:val="009B3474"/>
    <w:rsid w:val="009B5C8D"/>
    <w:rsid w:val="009B68DB"/>
    <w:rsid w:val="009B7178"/>
    <w:rsid w:val="009B79DA"/>
    <w:rsid w:val="009C156E"/>
    <w:rsid w:val="009C4714"/>
    <w:rsid w:val="009C7FF2"/>
    <w:rsid w:val="009D042C"/>
    <w:rsid w:val="009D046B"/>
    <w:rsid w:val="009D1895"/>
    <w:rsid w:val="009D46EA"/>
    <w:rsid w:val="009D4E59"/>
    <w:rsid w:val="009E0029"/>
    <w:rsid w:val="009E1D1C"/>
    <w:rsid w:val="009E330F"/>
    <w:rsid w:val="009E457D"/>
    <w:rsid w:val="009E6AC0"/>
    <w:rsid w:val="009E6C0E"/>
    <w:rsid w:val="009F04A2"/>
    <w:rsid w:val="009F1E86"/>
    <w:rsid w:val="009F21CD"/>
    <w:rsid w:val="009F2928"/>
    <w:rsid w:val="009F2DF6"/>
    <w:rsid w:val="009F595E"/>
    <w:rsid w:val="009F74F1"/>
    <w:rsid w:val="00A01F33"/>
    <w:rsid w:val="00A04544"/>
    <w:rsid w:val="00A05243"/>
    <w:rsid w:val="00A05C3A"/>
    <w:rsid w:val="00A076DE"/>
    <w:rsid w:val="00A1307A"/>
    <w:rsid w:val="00A163D2"/>
    <w:rsid w:val="00A1658A"/>
    <w:rsid w:val="00A2093F"/>
    <w:rsid w:val="00A20F78"/>
    <w:rsid w:val="00A21087"/>
    <w:rsid w:val="00A216E8"/>
    <w:rsid w:val="00A237FA"/>
    <w:rsid w:val="00A24768"/>
    <w:rsid w:val="00A25392"/>
    <w:rsid w:val="00A25656"/>
    <w:rsid w:val="00A27702"/>
    <w:rsid w:val="00A27D61"/>
    <w:rsid w:val="00A31670"/>
    <w:rsid w:val="00A32244"/>
    <w:rsid w:val="00A3417E"/>
    <w:rsid w:val="00A362E6"/>
    <w:rsid w:val="00A37261"/>
    <w:rsid w:val="00A40931"/>
    <w:rsid w:val="00A448BD"/>
    <w:rsid w:val="00A516F5"/>
    <w:rsid w:val="00A51E0E"/>
    <w:rsid w:val="00A54B03"/>
    <w:rsid w:val="00A553A0"/>
    <w:rsid w:val="00A570BE"/>
    <w:rsid w:val="00A60CB4"/>
    <w:rsid w:val="00A676BC"/>
    <w:rsid w:val="00A70821"/>
    <w:rsid w:val="00A7323B"/>
    <w:rsid w:val="00A73AD2"/>
    <w:rsid w:val="00A73B3D"/>
    <w:rsid w:val="00A74D99"/>
    <w:rsid w:val="00A7676B"/>
    <w:rsid w:val="00A773E2"/>
    <w:rsid w:val="00A814DA"/>
    <w:rsid w:val="00A838F4"/>
    <w:rsid w:val="00A8461E"/>
    <w:rsid w:val="00A86E3A"/>
    <w:rsid w:val="00A87B99"/>
    <w:rsid w:val="00A87EB7"/>
    <w:rsid w:val="00A91E89"/>
    <w:rsid w:val="00A93444"/>
    <w:rsid w:val="00A93872"/>
    <w:rsid w:val="00A94ACD"/>
    <w:rsid w:val="00A9614E"/>
    <w:rsid w:val="00AA04E5"/>
    <w:rsid w:val="00AA05BD"/>
    <w:rsid w:val="00AA188F"/>
    <w:rsid w:val="00AA507D"/>
    <w:rsid w:val="00AA6DCD"/>
    <w:rsid w:val="00AA7DA2"/>
    <w:rsid w:val="00AB37CA"/>
    <w:rsid w:val="00AB444F"/>
    <w:rsid w:val="00AB64C8"/>
    <w:rsid w:val="00AB69B2"/>
    <w:rsid w:val="00AC31CB"/>
    <w:rsid w:val="00AC402B"/>
    <w:rsid w:val="00AC6F82"/>
    <w:rsid w:val="00AD09E5"/>
    <w:rsid w:val="00AD3902"/>
    <w:rsid w:val="00AE0275"/>
    <w:rsid w:val="00AE060A"/>
    <w:rsid w:val="00AE0D0C"/>
    <w:rsid w:val="00AE5A80"/>
    <w:rsid w:val="00AE6637"/>
    <w:rsid w:val="00AE7FB8"/>
    <w:rsid w:val="00AF12BD"/>
    <w:rsid w:val="00AF1B86"/>
    <w:rsid w:val="00AF1F6E"/>
    <w:rsid w:val="00AF39B1"/>
    <w:rsid w:val="00AF3CFA"/>
    <w:rsid w:val="00AF54D5"/>
    <w:rsid w:val="00AF5606"/>
    <w:rsid w:val="00AF5FE7"/>
    <w:rsid w:val="00AF6B59"/>
    <w:rsid w:val="00AF7494"/>
    <w:rsid w:val="00B01090"/>
    <w:rsid w:val="00B022EA"/>
    <w:rsid w:val="00B02B44"/>
    <w:rsid w:val="00B046F4"/>
    <w:rsid w:val="00B04CE6"/>
    <w:rsid w:val="00B059DB"/>
    <w:rsid w:val="00B071AC"/>
    <w:rsid w:val="00B07464"/>
    <w:rsid w:val="00B07FD3"/>
    <w:rsid w:val="00B11ED4"/>
    <w:rsid w:val="00B12676"/>
    <w:rsid w:val="00B12DB0"/>
    <w:rsid w:val="00B15CDA"/>
    <w:rsid w:val="00B20262"/>
    <w:rsid w:val="00B2116F"/>
    <w:rsid w:val="00B2169E"/>
    <w:rsid w:val="00B23549"/>
    <w:rsid w:val="00B256F7"/>
    <w:rsid w:val="00B25FEA"/>
    <w:rsid w:val="00B25FF0"/>
    <w:rsid w:val="00B266DC"/>
    <w:rsid w:val="00B26B04"/>
    <w:rsid w:val="00B27E55"/>
    <w:rsid w:val="00B31523"/>
    <w:rsid w:val="00B3309A"/>
    <w:rsid w:val="00B33174"/>
    <w:rsid w:val="00B41DFF"/>
    <w:rsid w:val="00B420C3"/>
    <w:rsid w:val="00B44284"/>
    <w:rsid w:val="00B465BE"/>
    <w:rsid w:val="00B47C2D"/>
    <w:rsid w:val="00B505F1"/>
    <w:rsid w:val="00B51957"/>
    <w:rsid w:val="00B551E3"/>
    <w:rsid w:val="00B6287F"/>
    <w:rsid w:val="00B64AEC"/>
    <w:rsid w:val="00B64E90"/>
    <w:rsid w:val="00B65885"/>
    <w:rsid w:val="00B66DEA"/>
    <w:rsid w:val="00B70659"/>
    <w:rsid w:val="00B71B6D"/>
    <w:rsid w:val="00B729EB"/>
    <w:rsid w:val="00B7423C"/>
    <w:rsid w:val="00B843BD"/>
    <w:rsid w:val="00B84A93"/>
    <w:rsid w:val="00B903EF"/>
    <w:rsid w:val="00B90AFB"/>
    <w:rsid w:val="00B91B81"/>
    <w:rsid w:val="00B94E30"/>
    <w:rsid w:val="00B9627F"/>
    <w:rsid w:val="00B965FB"/>
    <w:rsid w:val="00B975DF"/>
    <w:rsid w:val="00BA04BC"/>
    <w:rsid w:val="00BA2418"/>
    <w:rsid w:val="00BA2E87"/>
    <w:rsid w:val="00BA2EA1"/>
    <w:rsid w:val="00BA42DA"/>
    <w:rsid w:val="00BA4890"/>
    <w:rsid w:val="00BA7C14"/>
    <w:rsid w:val="00BB06BD"/>
    <w:rsid w:val="00BB2B0E"/>
    <w:rsid w:val="00BB34A2"/>
    <w:rsid w:val="00BB51CB"/>
    <w:rsid w:val="00BB7E57"/>
    <w:rsid w:val="00BC0AE9"/>
    <w:rsid w:val="00BC261D"/>
    <w:rsid w:val="00BC3855"/>
    <w:rsid w:val="00BC3E7E"/>
    <w:rsid w:val="00BC4768"/>
    <w:rsid w:val="00BC7AF3"/>
    <w:rsid w:val="00BD33D9"/>
    <w:rsid w:val="00BD5F21"/>
    <w:rsid w:val="00BD682C"/>
    <w:rsid w:val="00BD7920"/>
    <w:rsid w:val="00BE0965"/>
    <w:rsid w:val="00BE3372"/>
    <w:rsid w:val="00BE5127"/>
    <w:rsid w:val="00BF003D"/>
    <w:rsid w:val="00BF5207"/>
    <w:rsid w:val="00BF5614"/>
    <w:rsid w:val="00BF7217"/>
    <w:rsid w:val="00C03593"/>
    <w:rsid w:val="00C07121"/>
    <w:rsid w:val="00C11E79"/>
    <w:rsid w:val="00C12075"/>
    <w:rsid w:val="00C1220C"/>
    <w:rsid w:val="00C1282E"/>
    <w:rsid w:val="00C14044"/>
    <w:rsid w:val="00C14626"/>
    <w:rsid w:val="00C14AB9"/>
    <w:rsid w:val="00C14F2A"/>
    <w:rsid w:val="00C15572"/>
    <w:rsid w:val="00C1588C"/>
    <w:rsid w:val="00C15D5C"/>
    <w:rsid w:val="00C213AB"/>
    <w:rsid w:val="00C22FF2"/>
    <w:rsid w:val="00C244B3"/>
    <w:rsid w:val="00C252AB"/>
    <w:rsid w:val="00C25C53"/>
    <w:rsid w:val="00C264BB"/>
    <w:rsid w:val="00C2730E"/>
    <w:rsid w:val="00C31D8D"/>
    <w:rsid w:val="00C32D41"/>
    <w:rsid w:val="00C33867"/>
    <w:rsid w:val="00C33F86"/>
    <w:rsid w:val="00C34AB7"/>
    <w:rsid w:val="00C34FCA"/>
    <w:rsid w:val="00C367E9"/>
    <w:rsid w:val="00C37042"/>
    <w:rsid w:val="00C37C0F"/>
    <w:rsid w:val="00C42ADF"/>
    <w:rsid w:val="00C44239"/>
    <w:rsid w:val="00C4440B"/>
    <w:rsid w:val="00C449C4"/>
    <w:rsid w:val="00C44C37"/>
    <w:rsid w:val="00C46937"/>
    <w:rsid w:val="00C52996"/>
    <w:rsid w:val="00C54791"/>
    <w:rsid w:val="00C548D3"/>
    <w:rsid w:val="00C551E1"/>
    <w:rsid w:val="00C56803"/>
    <w:rsid w:val="00C572E7"/>
    <w:rsid w:val="00C57754"/>
    <w:rsid w:val="00C57F1D"/>
    <w:rsid w:val="00C6557C"/>
    <w:rsid w:val="00C65761"/>
    <w:rsid w:val="00C657A0"/>
    <w:rsid w:val="00C657EA"/>
    <w:rsid w:val="00C66B7E"/>
    <w:rsid w:val="00C7385F"/>
    <w:rsid w:val="00C74BCC"/>
    <w:rsid w:val="00C819D3"/>
    <w:rsid w:val="00C81EB6"/>
    <w:rsid w:val="00C85DA1"/>
    <w:rsid w:val="00C85F42"/>
    <w:rsid w:val="00C86164"/>
    <w:rsid w:val="00C877C7"/>
    <w:rsid w:val="00C87DE4"/>
    <w:rsid w:val="00C90D3C"/>
    <w:rsid w:val="00C91DB5"/>
    <w:rsid w:val="00C92483"/>
    <w:rsid w:val="00C92594"/>
    <w:rsid w:val="00C92C67"/>
    <w:rsid w:val="00C93379"/>
    <w:rsid w:val="00C93580"/>
    <w:rsid w:val="00C942FA"/>
    <w:rsid w:val="00C94ACE"/>
    <w:rsid w:val="00C96397"/>
    <w:rsid w:val="00C977CD"/>
    <w:rsid w:val="00CA400C"/>
    <w:rsid w:val="00CA4A9F"/>
    <w:rsid w:val="00CA4B04"/>
    <w:rsid w:val="00CA6548"/>
    <w:rsid w:val="00CA6741"/>
    <w:rsid w:val="00CA6CB1"/>
    <w:rsid w:val="00CA7E8F"/>
    <w:rsid w:val="00CB1CAE"/>
    <w:rsid w:val="00CB27CB"/>
    <w:rsid w:val="00CB4A66"/>
    <w:rsid w:val="00CB6969"/>
    <w:rsid w:val="00CB729B"/>
    <w:rsid w:val="00CB7D3C"/>
    <w:rsid w:val="00CC4CC9"/>
    <w:rsid w:val="00CC57B7"/>
    <w:rsid w:val="00CC60E4"/>
    <w:rsid w:val="00CD350C"/>
    <w:rsid w:val="00CE0706"/>
    <w:rsid w:val="00CE0E96"/>
    <w:rsid w:val="00CE2795"/>
    <w:rsid w:val="00CF39CE"/>
    <w:rsid w:val="00CF3CED"/>
    <w:rsid w:val="00CF4911"/>
    <w:rsid w:val="00CF576E"/>
    <w:rsid w:val="00CF7956"/>
    <w:rsid w:val="00D01423"/>
    <w:rsid w:val="00D0463F"/>
    <w:rsid w:val="00D04EE6"/>
    <w:rsid w:val="00D1156F"/>
    <w:rsid w:val="00D126F7"/>
    <w:rsid w:val="00D12A7D"/>
    <w:rsid w:val="00D13484"/>
    <w:rsid w:val="00D1362C"/>
    <w:rsid w:val="00D13B4B"/>
    <w:rsid w:val="00D16B2E"/>
    <w:rsid w:val="00D17DE8"/>
    <w:rsid w:val="00D17E71"/>
    <w:rsid w:val="00D210E4"/>
    <w:rsid w:val="00D23985"/>
    <w:rsid w:val="00D253EF"/>
    <w:rsid w:val="00D2575B"/>
    <w:rsid w:val="00D26633"/>
    <w:rsid w:val="00D268BD"/>
    <w:rsid w:val="00D31AE9"/>
    <w:rsid w:val="00D32963"/>
    <w:rsid w:val="00D329CF"/>
    <w:rsid w:val="00D330A6"/>
    <w:rsid w:val="00D33C75"/>
    <w:rsid w:val="00D359D4"/>
    <w:rsid w:val="00D35E27"/>
    <w:rsid w:val="00D37397"/>
    <w:rsid w:val="00D40CAB"/>
    <w:rsid w:val="00D433CB"/>
    <w:rsid w:val="00D46B4E"/>
    <w:rsid w:val="00D471FA"/>
    <w:rsid w:val="00D5031C"/>
    <w:rsid w:val="00D50E9E"/>
    <w:rsid w:val="00D53388"/>
    <w:rsid w:val="00D605B5"/>
    <w:rsid w:val="00D60BC5"/>
    <w:rsid w:val="00D625AE"/>
    <w:rsid w:val="00D67037"/>
    <w:rsid w:val="00D70147"/>
    <w:rsid w:val="00D72E4A"/>
    <w:rsid w:val="00D7315E"/>
    <w:rsid w:val="00D7376B"/>
    <w:rsid w:val="00D760C4"/>
    <w:rsid w:val="00D76C3C"/>
    <w:rsid w:val="00D77DA0"/>
    <w:rsid w:val="00D8444A"/>
    <w:rsid w:val="00D928E4"/>
    <w:rsid w:val="00D930A8"/>
    <w:rsid w:val="00D9592A"/>
    <w:rsid w:val="00DA03E6"/>
    <w:rsid w:val="00DA0E90"/>
    <w:rsid w:val="00DA1AB9"/>
    <w:rsid w:val="00DA44B9"/>
    <w:rsid w:val="00DB374F"/>
    <w:rsid w:val="00DB41F7"/>
    <w:rsid w:val="00DB4FCF"/>
    <w:rsid w:val="00DB65E9"/>
    <w:rsid w:val="00DB7F05"/>
    <w:rsid w:val="00DC3A3D"/>
    <w:rsid w:val="00DC4C55"/>
    <w:rsid w:val="00DC5A10"/>
    <w:rsid w:val="00DD20E1"/>
    <w:rsid w:val="00DD2200"/>
    <w:rsid w:val="00DD35AE"/>
    <w:rsid w:val="00DD4C4D"/>
    <w:rsid w:val="00DD567D"/>
    <w:rsid w:val="00DD632B"/>
    <w:rsid w:val="00DE18E5"/>
    <w:rsid w:val="00DE1F09"/>
    <w:rsid w:val="00DE375F"/>
    <w:rsid w:val="00DE3A10"/>
    <w:rsid w:val="00DE4B3E"/>
    <w:rsid w:val="00DE504E"/>
    <w:rsid w:val="00DE6069"/>
    <w:rsid w:val="00DF019C"/>
    <w:rsid w:val="00DF0A86"/>
    <w:rsid w:val="00DF0B88"/>
    <w:rsid w:val="00DF1CC2"/>
    <w:rsid w:val="00DF3C7B"/>
    <w:rsid w:val="00DF591B"/>
    <w:rsid w:val="00E00766"/>
    <w:rsid w:val="00E00A4E"/>
    <w:rsid w:val="00E01B0B"/>
    <w:rsid w:val="00E01C62"/>
    <w:rsid w:val="00E02BC8"/>
    <w:rsid w:val="00E0484D"/>
    <w:rsid w:val="00E057A6"/>
    <w:rsid w:val="00E1080F"/>
    <w:rsid w:val="00E12F46"/>
    <w:rsid w:val="00E13301"/>
    <w:rsid w:val="00E13470"/>
    <w:rsid w:val="00E13800"/>
    <w:rsid w:val="00E14A0A"/>
    <w:rsid w:val="00E17830"/>
    <w:rsid w:val="00E2023E"/>
    <w:rsid w:val="00E20318"/>
    <w:rsid w:val="00E20392"/>
    <w:rsid w:val="00E22DD5"/>
    <w:rsid w:val="00E24310"/>
    <w:rsid w:val="00E274E4"/>
    <w:rsid w:val="00E356C9"/>
    <w:rsid w:val="00E360AF"/>
    <w:rsid w:val="00E36B0A"/>
    <w:rsid w:val="00E37FE6"/>
    <w:rsid w:val="00E40099"/>
    <w:rsid w:val="00E406BD"/>
    <w:rsid w:val="00E406F3"/>
    <w:rsid w:val="00E409F7"/>
    <w:rsid w:val="00E42A36"/>
    <w:rsid w:val="00E43E87"/>
    <w:rsid w:val="00E44543"/>
    <w:rsid w:val="00E44B02"/>
    <w:rsid w:val="00E475C8"/>
    <w:rsid w:val="00E512DE"/>
    <w:rsid w:val="00E519C6"/>
    <w:rsid w:val="00E53C8B"/>
    <w:rsid w:val="00E55D79"/>
    <w:rsid w:val="00E569E5"/>
    <w:rsid w:val="00E56CBD"/>
    <w:rsid w:val="00E617DB"/>
    <w:rsid w:val="00E634C9"/>
    <w:rsid w:val="00E65A54"/>
    <w:rsid w:val="00E66E17"/>
    <w:rsid w:val="00E67CB6"/>
    <w:rsid w:val="00E73B6B"/>
    <w:rsid w:val="00E73F4A"/>
    <w:rsid w:val="00E74094"/>
    <w:rsid w:val="00E7470F"/>
    <w:rsid w:val="00E75C20"/>
    <w:rsid w:val="00E805A3"/>
    <w:rsid w:val="00E81A0D"/>
    <w:rsid w:val="00E82172"/>
    <w:rsid w:val="00E83434"/>
    <w:rsid w:val="00E8346E"/>
    <w:rsid w:val="00E86DF2"/>
    <w:rsid w:val="00E9101F"/>
    <w:rsid w:val="00E929CB"/>
    <w:rsid w:val="00E93487"/>
    <w:rsid w:val="00E961DB"/>
    <w:rsid w:val="00E9698C"/>
    <w:rsid w:val="00E9708D"/>
    <w:rsid w:val="00EA254A"/>
    <w:rsid w:val="00EA29CC"/>
    <w:rsid w:val="00EA3E0E"/>
    <w:rsid w:val="00EA40DF"/>
    <w:rsid w:val="00EA618A"/>
    <w:rsid w:val="00EB298F"/>
    <w:rsid w:val="00EB46E6"/>
    <w:rsid w:val="00EB5278"/>
    <w:rsid w:val="00EB6F11"/>
    <w:rsid w:val="00EC228E"/>
    <w:rsid w:val="00EC3FED"/>
    <w:rsid w:val="00EC4DB8"/>
    <w:rsid w:val="00EC5BCB"/>
    <w:rsid w:val="00EC601A"/>
    <w:rsid w:val="00ED0007"/>
    <w:rsid w:val="00ED0CE4"/>
    <w:rsid w:val="00ED3C4E"/>
    <w:rsid w:val="00ED6E72"/>
    <w:rsid w:val="00ED7AB9"/>
    <w:rsid w:val="00EE4DE5"/>
    <w:rsid w:val="00EE5A76"/>
    <w:rsid w:val="00EE63E4"/>
    <w:rsid w:val="00EF10C4"/>
    <w:rsid w:val="00EF2143"/>
    <w:rsid w:val="00F018C7"/>
    <w:rsid w:val="00F05734"/>
    <w:rsid w:val="00F13C18"/>
    <w:rsid w:val="00F147CF"/>
    <w:rsid w:val="00F16054"/>
    <w:rsid w:val="00F20098"/>
    <w:rsid w:val="00F20A54"/>
    <w:rsid w:val="00F23B82"/>
    <w:rsid w:val="00F23F13"/>
    <w:rsid w:val="00F243FE"/>
    <w:rsid w:val="00F248FE"/>
    <w:rsid w:val="00F332F3"/>
    <w:rsid w:val="00F33DE9"/>
    <w:rsid w:val="00F34884"/>
    <w:rsid w:val="00F34D73"/>
    <w:rsid w:val="00F35BFD"/>
    <w:rsid w:val="00F369C5"/>
    <w:rsid w:val="00F40B7E"/>
    <w:rsid w:val="00F423C6"/>
    <w:rsid w:val="00F434DC"/>
    <w:rsid w:val="00F445F0"/>
    <w:rsid w:val="00F44B05"/>
    <w:rsid w:val="00F47EC5"/>
    <w:rsid w:val="00F505BB"/>
    <w:rsid w:val="00F509DE"/>
    <w:rsid w:val="00F52DFE"/>
    <w:rsid w:val="00F55447"/>
    <w:rsid w:val="00F55A7C"/>
    <w:rsid w:val="00F579FF"/>
    <w:rsid w:val="00F60C12"/>
    <w:rsid w:val="00F61B13"/>
    <w:rsid w:val="00F6420E"/>
    <w:rsid w:val="00F660C4"/>
    <w:rsid w:val="00F71A5D"/>
    <w:rsid w:val="00F7231B"/>
    <w:rsid w:val="00F7401A"/>
    <w:rsid w:val="00F747F9"/>
    <w:rsid w:val="00F75EC5"/>
    <w:rsid w:val="00F75F00"/>
    <w:rsid w:val="00F769C1"/>
    <w:rsid w:val="00F76EE1"/>
    <w:rsid w:val="00F77E40"/>
    <w:rsid w:val="00F8239A"/>
    <w:rsid w:val="00F82EF7"/>
    <w:rsid w:val="00F83B3B"/>
    <w:rsid w:val="00F9336C"/>
    <w:rsid w:val="00F938C5"/>
    <w:rsid w:val="00F947FD"/>
    <w:rsid w:val="00F94E19"/>
    <w:rsid w:val="00F96896"/>
    <w:rsid w:val="00FA02B3"/>
    <w:rsid w:val="00FA1728"/>
    <w:rsid w:val="00FA24CA"/>
    <w:rsid w:val="00FA7B13"/>
    <w:rsid w:val="00FB0515"/>
    <w:rsid w:val="00FB50C6"/>
    <w:rsid w:val="00FB5A83"/>
    <w:rsid w:val="00FB62E3"/>
    <w:rsid w:val="00FB63B3"/>
    <w:rsid w:val="00FC0180"/>
    <w:rsid w:val="00FC3058"/>
    <w:rsid w:val="00FC37CA"/>
    <w:rsid w:val="00FC5FB0"/>
    <w:rsid w:val="00FD3026"/>
    <w:rsid w:val="00FD43A1"/>
    <w:rsid w:val="00FD55B7"/>
    <w:rsid w:val="00FD5EC8"/>
    <w:rsid w:val="00FD7973"/>
    <w:rsid w:val="00FD79CD"/>
    <w:rsid w:val="00FE22DB"/>
    <w:rsid w:val="00FE320D"/>
    <w:rsid w:val="00FE3991"/>
    <w:rsid w:val="00FE4C9B"/>
    <w:rsid w:val="00FF054A"/>
    <w:rsid w:val="00FF0B75"/>
    <w:rsid w:val="00FF27CE"/>
    <w:rsid w:val="00FF2D30"/>
    <w:rsid w:val="00FF2EDD"/>
    <w:rsid w:val="00FF56EB"/>
    <w:rsid w:val="00FF5BC0"/>
    <w:rsid w:val="00FF5F7D"/>
    <w:rsid w:val="00FF7F69"/>
    <w:rsid w:val="6CC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24AB"/>
  <w15:docId w15:val="{C6D43C00-5034-4227-9149-6224786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345767"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hdrtxt1">
    <w:name w:val="hdrtxt1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rsid w:val="00E929CB"/>
    <w:pPr>
      <w:ind w:left="720"/>
      <w:contextualSpacing/>
    </w:pPr>
  </w:style>
  <w:style w:type="paragraph" w:styleId="NormalWeb">
    <w:name w:val="Normal (Web)"/>
    <w:basedOn w:val="Normal"/>
    <w:rsid w:val="003C645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link w:val="DefaultTextChar"/>
    <w:rsid w:val="003C6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DefaultTextChar">
    <w:name w:val="Default Text Char"/>
    <w:link w:val="DefaultText"/>
    <w:rsid w:val="003C6450"/>
    <w:rPr>
      <w:rFonts w:ascii="Times New Roman" w:eastAsia="Times New Roman" w:hAnsi="Times New Roman" w:cs="Times New Roman"/>
      <w:sz w:val="24"/>
      <w:lang w:val="en-US" w:eastAsia="x-none"/>
    </w:rPr>
  </w:style>
  <w:style w:type="character" w:styleId="Strong">
    <w:name w:val="Strong"/>
    <w:uiPriority w:val="22"/>
    <w:qFormat/>
    <w:rsid w:val="003C6450"/>
    <w:rPr>
      <w:b/>
      <w:bCs/>
    </w:rPr>
  </w:style>
  <w:style w:type="paragraph" w:customStyle="1" w:styleId="TableText">
    <w:name w:val="Table Text"/>
    <w:basedOn w:val="Normal"/>
    <w:rsid w:val="00DE4B3E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labeldatatext">
    <w:name w:val="labeldatatext"/>
    <w:rsid w:val="00DE4B3E"/>
  </w:style>
  <w:style w:type="numbering" w:customStyle="1" w:styleId="Style3">
    <w:name w:val="Style3"/>
    <w:rsid w:val="001F7C23"/>
    <w:pPr>
      <w:numPr>
        <w:numId w:val="13"/>
      </w:numPr>
    </w:pPr>
  </w:style>
  <w:style w:type="table" w:customStyle="1" w:styleId="Calendar1">
    <w:name w:val="Calendar 1"/>
    <w:basedOn w:val="TableNormal"/>
    <w:uiPriority w:val="99"/>
    <w:qFormat/>
    <w:rsid w:val="000D4F26"/>
    <w:pPr>
      <w:spacing w:after="0" w:line="240" w:lineRule="auto"/>
    </w:pPr>
    <w:rPr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0D4F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45767"/>
    <w:rPr>
      <w:rFonts w:ascii="Times New Roman" w:eastAsia="Times New Roman" w:hAnsi="Times New Roman" w:cs="Times New Roman"/>
      <w:b/>
      <w:color w:val="000000"/>
      <w:sz w:val="26"/>
      <w:szCs w:val="22"/>
      <w:lang w:val="en-US"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345767"/>
    <w:pPr>
      <w:spacing w:after="0" w:line="260" w:lineRule="auto"/>
      <w:ind w:right="5"/>
      <w:jc w:val="both"/>
    </w:pPr>
    <w:rPr>
      <w:rFonts w:ascii="Arial" w:eastAsia="Arial" w:hAnsi="Arial" w:cs="Arial"/>
      <w:i/>
      <w:color w:val="191919"/>
      <w:sz w:val="17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345767"/>
    <w:rPr>
      <w:rFonts w:ascii="Arial" w:eastAsia="Arial" w:hAnsi="Arial" w:cs="Arial"/>
      <w:i/>
      <w:color w:val="191919"/>
      <w:sz w:val="17"/>
      <w:szCs w:val="22"/>
      <w:lang w:val="en-US" w:eastAsia="en-US"/>
    </w:rPr>
  </w:style>
  <w:style w:type="character" w:customStyle="1" w:styleId="footnotemark">
    <w:name w:val="footnote mark"/>
    <w:hidden/>
    <w:rsid w:val="00345767"/>
    <w:rPr>
      <w:rFonts w:ascii="Arial" w:eastAsia="Arial" w:hAnsi="Arial" w:cs="Arial"/>
      <w:b/>
      <w:i/>
      <w:color w:val="191919"/>
      <w:sz w:val="2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dobroesti.ro" TargetMode="External"/><Relationship Id="rId1" Type="http://schemas.openxmlformats.org/officeDocument/2006/relationships/hyperlink" Target="mailto:primariadobroes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58272-58E3-4526-926B-EE7D3610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Windows User</cp:lastModifiedBy>
  <cp:revision>4</cp:revision>
  <cp:lastPrinted>2020-01-29T11:41:00Z</cp:lastPrinted>
  <dcterms:created xsi:type="dcterms:W3CDTF">2020-02-12T09:48:00Z</dcterms:created>
  <dcterms:modified xsi:type="dcterms:W3CDTF">2020-02-12T10:59:00Z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