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0E768" w14:textId="77777777" w:rsidR="000618D6" w:rsidRDefault="000618D6" w:rsidP="000618D6">
      <w:pPr>
        <w:pStyle w:val="Heading1"/>
        <w:ind w:right="8"/>
      </w:pPr>
    </w:p>
    <w:p w14:paraId="59C89ACB" w14:textId="77777777" w:rsidR="000618D6" w:rsidRDefault="000618D6" w:rsidP="000618D6">
      <w:pPr>
        <w:pStyle w:val="Heading1"/>
        <w:ind w:right="8"/>
      </w:pPr>
    </w:p>
    <w:p w14:paraId="68CA136E" w14:textId="77777777" w:rsidR="000618D6" w:rsidRDefault="000618D6" w:rsidP="000618D6">
      <w:pPr>
        <w:pStyle w:val="Heading1"/>
        <w:ind w:right="8"/>
      </w:pPr>
    </w:p>
    <w:p w14:paraId="65D02B8F" w14:textId="5066F6D2" w:rsidR="000618D6" w:rsidRDefault="000618D6" w:rsidP="000618D6">
      <w:pPr>
        <w:pStyle w:val="Heading1"/>
        <w:ind w:right="8"/>
      </w:pPr>
      <w:r>
        <w:t>DECLARA</w:t>
      </w:r>
      <w:r w:rsidR="00DC34DC" w:rsidRPr="00DC34DC">
        <w:rPr>
          <w:rFonts w:ascii="Calibri" w:eastAsia="Calibri" w:hAnsi="Calibri" w:cs="Calibri"/>
        </w:rPr>
        <w:t>Ț</w:t>
      </w:r>
      <w:r>
        <w:t xml:space="preserve">IE, </w:t>
      </w:r>
    </w:p>
    <w:p w14:paraId="7E240787" w14:textId="77777777" w:rsidR="000618D6" w:rsidRDefault="000618D6" w:rsidP="000618D6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4741CC8A" w14:textId="77777777" w:rsidR="000618D6" w:rsidRDefault="000618D6" w:rsidP="000618D6">
      <w:pPr>
        <w:spacing w:after="14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4250A5C5" w14:textId="79EA106F" w:rsidR="000618D6" w:rsidRDefault="00DC34DC" w:rsidP="000618D6">
      <w:pPr>
        <w:spacing w:after="0" w:line="476" w:lineRule="auto"/>
        <w:ind w:left="-15" w:firstLine="677"/>
        <w:jc w:val="both"/>
      </w:pPr>
      <w:proofErr w:type="spellStart"/>
      <w:r>
        <w:rPr>
          <w:rFonts w:ascii="Times New Roman" w:eastAsia="Times New Roman" w:hAnsi="Times New Roman" w:cs="Times New Roman"/>
          <w:sz w:val="26"/>
        </w:rPr>
        <w:t>Subsemnații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…………….…………………….. </w:t>
      </w:r>
      <w:proofErr w:type="spellStart"/>
      <w:r>
        <w:rPr>
          <w:rFonts w:ascii="Times New Roman" w:eastAsia="Times New Roman" w:hAnsi="Times New Roman" w:cs="Times New Roman"/>
          <w:sz w:val="26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</w:rPr>
        <w:t>……………..…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părinți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ai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0618D6">
        <w:rPr>
          <w:rFonts w:ascii="Times New Roman" w:eastAsia="Times New Roman" w:hAnsi="Times New Roman" w:cs="Times New Roman"/>
          <w:sz w:val="26"/>
        </w:rPr>
        <w:t>numitului</w:t>
      </w:r>
      <w:proofErr w:type="spellEnd"/>
      <w:r w:rsidR="000618D6">
        <w:rPr>
          <w:rFonts w:ascii="Times New Roman" w:eastAsia="Times New Roman" w:hAnsi="Times New Roman" w:cs="Times New Roman"/>
          <w:sz w:val="26"/>
        </w:rPr>
        <w:t>/</w:t>
      </w:r>
      <w:proofErr w:type="spellStart"/>
      <w:r w:rsidR="000618D6">
        <w:rPr>
          <w:rFonts w:ascii="Times New Roman" w:eastAsia="Times New Roman" w:hAnsi="Times New Roman" w:cs="Times New Roman"/>
          <w:sz w:val="26"/>
        </w:rPr>
        <w:t>numitei</w:t>
      </w:r>
      <w:proofErr w:type="spellEnd"/>
      <w:r w:rsidR="000618D6">
        <w:rPr>
          <w:rFonts w:ascii="Times New Roman" w:eastAsia="Times New Roman" w:hAnsi="Times New Roman" w:cs="Times New Roman"/>
          <w:sz w:val="26"/>
        </w:rPr>
        <w:t xml:space="preserve"> …………………</w:t>
      </w:r>
      <w:r>
        <w:rPr>
          <w:rFonts w:ascii="Times New Roman" w:eastAsia="Times New Roman" w:hAnsi="Times New Roman" w:cs="Times New Roman"/>
          <w:sz w:val="26"/>
        </w:rPr>
        <w:t xml:space="preserve">…………………………………………… cu </w:t>
      </w:r>
      <w:proofErr w:type="spellStart"/>
      <w:r>
        <w:rPr>
          <w:rFonts w:ascii="Times New Roman" w:eastAsia="Times New Roman" w:hAnsi="Times New Roman" w:cs="Times New Roman"/>
          <w:sz w:val="26"/>
        </w:rPr>
        <w:t>domiciliul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……………………………………………………………………</w:t>
      </w:r>
      <w:r w:rsidR="000618D6">
        <w:rPr>
          <w:rFonts w:ascii="Times New Roman" w:eastAsia="Times New Roman" w:hAnsi="Times New Roman" w:cs="Times New Roman"/>
          <w:sz w:val="26"/>
        </w:rPr>
        <w:t xml:space="preserve">………, </w:t>
      </w:r>
    </w:p>
    <w:p w14:paraId="2AF45607" w14:textId="71E1F773" w:rsidR="000618D6" w:rsidRDefault="00DC34DC" w:rsidP="000618D6">
      <w:pPr>
        <w:spacing w:after="33" w:line="482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6"/>
        </w:rPr>
        <w:t>declar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propria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răspundere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nu </w:t>
      </w:r>
      <w:proofErr w:type="spellStart"/>
      <w:r>
        <w:rPr>
          <w:rFonts w:ascii="Times New Roman" w:eastAsia="Times New Roman" w:hAnsi="Times New Roman" w:cs="Times New Roman"/>
          <w:sz w:val="26"/>
        </w:rPr>
        <w:t>deținem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sau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nu am </w:t>
      </w:r>
      <w:proofErr w:type="spellStart"/>
      <w:r>
        <w:rPr>
          <w:rFonts w:ascii="Times New Roman" w:eastAsia="Times New Roman" w:hAnsi="Times New Roman" w:cs="Times New Roman"/>
          <w:sz w:val="26"/>
        </w:rPr>
        <w:t>deținut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proprietate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6"/>
        </w:rPr>
        <w:t>teren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suprafață</w:t>
      </w:r>
      <w:proofErr w:type="spellEnd"/>
      <w:r w:rsidR="000618D6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0618D6">
        <w:rPr>
          <w:rFonts w:ascii="Times New Roman" w:eastAsia="Times New Roman" w:hAnsi="Times New Roman" w:cs="Times New Roman"/>
          <w:sz w:val="26"/>
        </w:rPr>
        <w:t>mai</w:t>
      </w:r>
      <w:proofErr w:type="spellEnd"/>
      <w:r w:rsidR="000618D6">
        <w:rPr>
          <w:rFonts w:ascii="Times New Roman" w:eastAsia="Times New Roman" w:hAnsi="Times New Roman" w:cs="Times New Roman"/>
          <w:sz w:val="26"/>
        </w:rPr>
        <w:t xml:space="preserve"> mare de 500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mediul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urban </w:t>
      </w:r>
      <w:proofErr w:type="spellStart"/>
      <w:r>
        <w:rPr>
          <w:rFonts w:ascii="Times New Roman" w:eastAsia="Times New Roman" w:hAnsi="Times New Roman" w:cs="Times New Roman"/>
          <w:sz w:val="26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5.000 </w:t>
      </w:r>
      <w:proofErr w:type="spellStart"/>
      <w:r>
        <w:rPr>
          <w:rFonts w:ascii="Times New Roman" w:eastAsia="Times New Roman" w:hAnsi="Times New Roman" w:cs="Times New Roman"/>
          <w:sz w:val="26"/>
        </w:rPr>
        <w:t>mp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î</w:t>
      </w:r>
      <w:r w:rsidR="000618D6">
        <w:rPr>
          <w:rFonts w:ascii="Times New Roman" w:eastAsia="Times New Roman" w:hAnsi="Times New Roman" w:cs="Times New Roman"/>
          <w:sz w:val="26"/>
        </w:rPr>
        <w:t>n</w:t>
      </w:r>
      <w:proofErr w:type="spellEnd"/>
      <w:r w:rsidR="000618D6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0618D6">
        <w:rPr>
          <w:rFonts w:ascii="Times New Roman" w:eastAsia="Times New Roman" w:hAnsi="Times New Roman" w:cs="Times New Roman"/>
          <w:sz w:val="26"/>
        </w:rPr>
        <w:t>mediul</w:t>
      </w:r>
      <w:proofErr w:type="spellEnd"/>
      <w:r w:rsidR="000618D6">
        <w:rPr>
          <w:rFonts w:ascii="Times New Roman" w:eastAsia="Times New Roman" w:hAnsi="Times New Roman" w:cs="Times New Roman"/>
          <w:sz w:val="26"/>
        </w:rPr>
        <w:t xml:space="preserve"> ru</w:t>
      </w:r>
      <w:r>
        <w:rPr>
          <w:rFonts w:ascii="Times New Roman" w:eastAsia="Times New Roman" w:hAnsi="Times New Roman" w:cs="Times New Roman"/>
          <w:sz w:val="26"/>
        </w:rPr>
        <w:t xml:space="preserve">ral, </w:t>
      </w:r>
      <w:proofErr w:type="spellStart"/>
      <w:r>
        <w:rPr>
          <w:rFonts w:ascii="Times New Roman" w:eastAsia="Times New Roman" w:hAnsi="Times New Roman" w:cs="Times New Roman"/>
          <w:sz w:val="26"/>
        </w:rPr>
        <w:t>indiferent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</w:rPr>
        <w:t>localitatea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6"/>
        </w:rPr>
        <w:t>este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situat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terenul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sub </w:t>
      </w:r>
      <w:proofErr w:type="spellStart"/>
      <w:r>
        <w:rPr>
          <w:rFonts w:ascii="Times New Roman" w:eastAsia="Times New Roman" w:hAnsi="Times New Roman" w:cs="Times New Roman"/>
          <w:sz w:val="26"/>
        </w:rPr>
        <w:t>incidenț</w:t>
      </w:r>
      <w:r w:rsidR="000618D6">
        <w:rPr>
          <w:rFonts w:ascii="Times New Roman" w:eastAsia="Times New Roman" w:hAnsi="Times New Roman" w:cs="Times New Roman"/>
          <w:sz w:val="26"/>
        </w:rPr>
        <w:t>a</w:t>
      </w:r>
      <w:proofErr w:type="spellEnd"/>
      <w:r w:rsidR="000618D6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0618D6">
        <w:rPr>
          <w:rFonts w:ascii="Times New Roman" w:eastAsia="Times New Roman" w:hAnsi="Times New Roman" w:cs="Times New Roman"/>
          <w:sz w:val="26"/>
        </w:rPr>
        <w:t>prevederilor</w:t>
      </w:r>
      <w:proofErr w:type="spellEnd"/>
      <w:r w:rsidR="000618D6">
        <w:rPr>
          <w:rFonts w:ascii="Times New Roman" w:eastAsia="Times New Roman" w:hAnsi="Times New Roman" w:cs="Times New Roman"/>
          <w:sz w:val="26"/>
        </w:rPr>
        <w:t xml:space="preserve"> art. 292 Cod Penal</w:t>
      </w:r>
      <w:r w:rsidR="000A2B4E">
        <w:rPr>
          <w:rFonts w:ascii="Times New Roman" w:eastAsia="Times New Roman" w:hAnsi="Times New Roman" w:cs="Times New Roman"/>
          <w:sz w:val="26"/>
          <w:vertAlign w:val="superscript"/>
        </w:rPr>
        <w:t>1</w:t>
      </w:r>
      <w:bookmarkStart w:id="0" w:name="_GoBack"/>
      <w:bookmarkEnd w:id="0"/>
      <w:r w:rsidR="000618D6">
        <w:rPr>
          <w:rFonts w:ascii="Times New Roman" w:eastAsia="Times New Roman" w:hAnsi="Times New Roman" w:cs="Times New Roman"/>
          <w:sz w:val="26"/>
        </w:rPr>
        <w:t xml:space="preserve">. </w:t>
      </w:r>
    </w:p>
    <w:p w14:paraId="7A950DC0" w14:textId="77777777" w:rsidR="000618D6" w:rsidRDefault="000618D6" w:rsidP="000618D6">
      <w:pPr>
        <w:spacing w:after="123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1E65670B" w14:textId="5632474B" w:rsidR="000618D6" w:rsidRDefault="000618D6" w:rsidP="000A2B4E">
      <w:pPr>
        <w:spacing w:after="123"/>
      </w:pPr>
    </w:p>
    <w:p w14:paraId="332ED28F" w14:textId="77777777" w:rsidR="000618D6" w:rsidRDefault="000618D6" w:rsidP="000618D6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26508F51" w14:textId="77777777" w:rsidR="000618D6" w:rsidRDefault="000618D6" w:rsidP="000618D6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7B96E852" w14:textId="77777777" w:rsidR="000618D6" w:rsidRDefault="000618D6" w:rsidP="000618D6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675B8015" w14:textId="77777777" w:rsidR="000618D6" w:rsidRDefault="000618D6" w:rsidP="000618D6">
      <w:pPr>
        <w:spacing w:after="8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3C4D8DDB" w14:textId="77777777" w:rsidR="000618D6" w:rsidRDefault="000618D6" w:rsidP="000618D6">
      <w:pPr>
        <w:spacing w:after="11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</w:p>
    <w:p w14:paraId="0647D770" w14:textId="77777777" w:rsidR="000618D6" w:rsidRDefault="000618D6" w:rsidP="000618D6">
      <w:pPr>
        <w:tabs>
          <w:tab w:val="center" w:pos="1349"/>
          <w:tab w:val="center" w:pos="2462"/>
          <w:tab w:val="center" w:pos="3139"/>
          <w:tab w:val="center" w:pos="3816"/>
          <w:tab w:val="center" w:pos="4493"/>
          <w:tab w:val="center" w:pos="5170"/>
          <w:tab w:val="center" w:pos="5846"/>
          <w:tab w:val="center" w:pos="8387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3"/>
        </w:rPr>
        <w:t xml:space="preserve">Data, 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3"/>
        </w:rPr>
        <w:tab/>
      </w:r>
      <w:proofErr w:type="spellStart"/>
      <w:r>
        <w:rPr>
          <w:rFonts w:ascii="Times New Roman" w:eastAsia="Times New Roman" w:hAnsi="Times New Roman" w:cs="Times New Roman"/>
          <w:sz w:val="23"/>
        </w:rPr>
        <w:t>Semnatura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, </w:t>
      </w:r>
    </w:p>
    <w:p w14:paraId="0D20A51A" w14:textId="77777777" w:rsidR="000618D6" w:rsidRDefault="000618D6" w:rsidP="000618D6">
      <w:pPr>
        <w:spacing w:after="6"/>
        <w:ind w:left="50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386A9FE0" w14:textId="77777777" w:rsidR="000618D6" w:rsidRDefault="000618D6" w:rsidP="000618D6">
      <w:pPr>
        <w:tabs>
          <w:tab w:val="center" w:pos="1733"/>
          <w:tab w:val="center" w:pos="3763"/>
          <w:tab w:val="center" w:pos="4440"/>
          <w:tab w:val="center" w:pos="5117"/>
          <w:tab w:val="center" w:pos="5794"/>
          <w:tab w:val="center" w:pos="6470"/>
          <w:tab w:val="center" w:pos="8388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3"/>
        </w:rPr>
        <w:t xml:space="preserve">________________________ 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______________________ </w:t>
      </w:r>
    </w:p>
    <w:p w14:paraId="6D842E83" w14:textId="77777777" w:rsidR="000618D6" w:rsidRDefault="000618D6" w:rsidP="000618D6">
      <w:pPr>
        <w:spacing w:after="0"/>
        <w:ind w:left="50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02F94524" w14:textId="77777777" w:rsidR="000618D6" w:rsidRDefault="000618D6" w:rsidP="000618D6">
      <w:pPr>
        <w:spacing w:after="0"/>
        <w:ind w:left="50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2FDE18C5" w14:textId="77777777" w:rsidR="000618D6" w:rsidRDefault="000618D6" w:rsidP="000618D6">
      <w:pPr>
        <w:spacing w:after="0"/>
        <w:ind w:left="50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4A7B5F09" w14:textId="77777777" w:rsidR="000A2B4E" w:rsidRDefault="000A2B4E" w:rsidP="000618D6">
      <w:pPr>
        <w:spacing w:after="0"/>
        <w:ind w:left="50"/>
        <w:jc w:val="center"/>
        <w:rPr>
          <w:rFonts w:ascii="Times New Roman" w:eastAsia="Times New Roman" w:hAnsi="Times New Roman" w:cs="Times New Roman"/>
          <w:sz w:val="23"/>
        </w:rPr>
      </w:pPr>
    </w:p>
    <w:p w14:paraId="7C6FFA78" w14:textId="77777777" w:rsidR="000A2B4E" w:rsidRDefault="000A2B4E" w:rsidP="000618D6">
      <w:pPr>
        <w:spacing w:after="0"/>
        <w:ind w:left="50"/>
        <w:jc w:val="center"/>
        <w:rPr>
          <w:rFonts w:ascii="Times New Roman" w:eastAsia="Times New Roman" w:hAnsi="Times New Roman" w:cs="Times New Roman"/>
          <w:sz w:val="23"/>
        </w:rPr>
      </w:pPr>
    </w:p>
    <w:p w14:paraId="736865A6" w14:textId="77777777" w:rsidR="000A2B4E" w:rsidRDefault="000A2B4E" w:rsidP="000618D6">
      <w:pPr>
        <w:spacing w:after="0"/>
        <w:ind w:left="50"/>
        <w:jc w:val="center"/>
        <w:rPr>
          <w:rFonts w:ascii="Times New Roman" w:eastAsia="Times New Roman" w:hAnsi="Times New Roman" w:cs="Times New Roman"/>
          <w:sz w:val="23"/>
        </w:rPr>
      </w:pPr>
    </w:p>
    <w:p w14:paraId="1EA89CA3" w14:textId="77777777" w:rsidR="000A2B4E" w:rsidRDefault="000A2B4E" w:rsidP="000618D6">
      <w:pPr>
        <w:spacing w:after="0"/>
        <w:ind w:left="50"/>
        <w:jc w:val="center"/>
        <w:rPr>
          <w:rFonts w:ascii="Times New Roman" w:eastAsia="Times New Roman" w:hAnsi="Times New Roman" w:cs="Times New Roman"/>
          <w:sz w:val="23"/>
        </w:rPr>
      </w:pPr>
    </w:p>
    <w:p w14:paraId="6BB616B0" w14:textId="77777777" w:rsidR="000A2B4E" w:rsidRDefault="000A2B4E" w:rsidP="000618D6">
      <w:pPr>
        <w:spacing w:after="0"/>
        <w:ind w:left="50"/>
        <w:jc w:val="center"/>
        <w:rPr>
          <w:rFonts w:ascii="Times New Roman" w:eastAsia="Times New Roman" w:hAnsi="Times New Roman" w:cs="Times New Roman"/>
          <w:sz w:val="23"/>
        </w:rPr>
      </w:pPr>
    </w:p>
    <w:p w14:paraId="367CEECD" w14:textId="77777777" w:rsidR="000A2B4E" w:rsidRDefault="000A2B4E" w:rsidP="000618D6">
      <w:pPr>
        <w:spacing w:after="0"/>
        <w:ind w:left="50"/>
        <w:jc w:val="center"/>
        <w:rPr>
          <w:rFonts w:ascii="Times New Roman" w:eastAsia="Times New Roman" w:hAnsi="Times New Roman" w:cs="Times New Roman"/>
          <w:sz w:val="23"/>
        </w:rPr>
      </w:pPr>
    </w:p>
    <w:p w14:paraId="76691B3A" w14:textId="43914125" w:rsidR="000618D6" w:rsidRDefault="000618D6" w:rsidP="000618D6">
      <w:pPr>
        <w:spacing w:after="0"/>
        <w:ind w:left="50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46554636" w14:textId="77777777" w:rsidR="000A2B4E" w:rsidRDefault="000A2B4E" w:rsidP="000A2B4E">
      <w:pPr>
        <w:spacing w:after="4" w:line="251" w:lineRule="auto"/>
        <w:ind w:left="-5" w:right="-9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1.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Declararea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necorespunz</w:t>
      </w:r>
      <w:r>
        <w:rPr>
          <w:rFonts w:ascii="Calibri" w:eastAsia="Calibri" w:hAnsi="Calibri" w:cs="Calibri"/>
          <w:color w:val="191919"/>
          <w:sz w:val="19"/>
        </w:rPr>
        <w:t>ă</w:t>
      </w:r>
      <w:r>
        <w:rPr>
          <w:rFonts w:ascii="Arial" w:eastAsia="Arial" w:hAnsi="Arial" w:cs="Arial"/>
          <w:i/>
          <w:color w:val="191919"/>
          <w:sz w:val="19"/>
        </w:rPr>
        <w:t>toare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adev</w:t>
      </w:r>
      <w:r>
        <w:rPr>
          <w:rFonts w:ascii="Calibri" w:eastAsia="Calibri" w:hAnsi="Calibri" w:cs="Calibri"/>
          <w:color w:val="191919"/>
          <w:sz w:val="19"/>
        </w:rPr>
        <w:t>ă</w:t>
      </w:r>
      <w:r>
        <w:rPr>
          <w:rFonts w:ascii="Arial" w:eastAsia="Arial" w:hAnsi="Arial" w:cs="Arial"/>
          <w:i/>
          <w:color w:val="191919"/>
          <w:sz w:val="19"/>
        </w:rPr>
        <w:t>rului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,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f</w:t>
      </w:r>
      <w:r>
        <w:rPr>
          <w:rFonts w:ascii="Calibri" w:eastAsia="Calibri" w:hAnsi="Calibri" w:cs="Calibri"/>
          <w:color w:val="191919"/>
          <w:sz w:val="19"/>
        </w:rPr>
        <w:t>ă</w:t>
      </w:r>
      <w:r>
        <w:rPr>
          <w:rFonts w:ascii="Arial" w:eastAsia="Arial" w:hAnsi="Arial" w:cs="Arial"/>
          <w:i/>
          <w:color w:val="191919"/>
          <w:sz w:val="19"/>
        </w:rPr>
        <w:t>cut</w:t>
      </w:r>
      <w:r>
        <w:rPr>
          <w:rFonts w:ascii="Calibri" w:eastAsia="Calibri" w:hAnsi="Calibri" w:cs="Calibri"/>
          <w:color w:val="191919"/>
          <w:sz w:val="19"/>
        </w:rPr>
        <w:t>ă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unui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 organ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sau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institu</w:t>
      </w:r>
      <w:r>
        <w:rPr>
          <w:rFonts w:ascii="Calibri" w:eastAsia="Calibri" w:hAnsi="Calibri" w:cs="Calibri"/>
          <w:color w:val="191919"/>
          <w:sz w:val="19"/>
        </w:rPr>
        <w:t>ţ</w:t>
      </w:r>
      <w:r>
        <w:rPr>
          <w:rFonts w:ascii="Arial" w:eastAsia="Arial" w:hAnsi="Arial" w:cs="Arial"/>
          <w:i/>
          <w:color w:val="191919"/>
          <w:sz w:val="19"/>
        </w:rPr>
        <w:t>ii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 de stat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ori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unei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alte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unit</w:t>
      </w:r>
      <w:r>
        <w:rPr>
          <w:rFonts w:ascii="Calibri" w:eastAsia="Calibri" w:hAnsi="Calibri" w:cs="Calibri"/>
          <w:color w:val="191919"/>
          <w:sz w:val="19"/>
        </w:rPr>
        <w:t>ăţ</w:t>
      </w:r>
      <w:r>
        <w:rPr>
          <w:rFonts w:ascii="Arial" w:eastAsia="Arial" w:hAnsi="Arial" w:cs="Arial"/>
          <w:i/>
          <w:color w:val="191919"/>
          <w:sz w:val="19"/>
        </w:rPr>
        <w:t>i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dintre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cele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 la care se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refer</w:t>
      </w:r>
      <w:r>
        <w:rPr>
          <w:rFonts w:ascii="Calibri" w:eastAsia="Calibri" w:hAnsi="Calibri" w:cs="Calibri"/>
          <w:color w:val="191919"/>
          <w:sz w:val="19"/>
        </w:rPr>
        <w:t>ă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 art. 145,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în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vederea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producerii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unei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consecin</w:t>
      </w:r>
      <w:r>
        <w:rPr>
          <w:rFonts w:ascii="Calibri" w:eastAsia="Calibri" w:hAnsi="Calibri" w:cs="Calibri"/>
          <w:color w:val="191919"/>
          <w:sz w:val="19"/>
        </w:rPr>
        <w:t>ţ</w:t>
      </w:r>
      <w:r>
        <w:rPr>
          <w:rFonts w:ascii="Arial" w:eastAsia="Arial" w:hAnsi="Arial" w:cs="Arial"/>
          <w:i/>
          <w:color w:val="191919"/>
          <w:sz w:val="19"/>
        </w:rPr>
        <w:t>e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juridice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,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pentru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 sine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sau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pentru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altul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,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atunci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când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,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potrivit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legii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ori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împrejur</w:t>
      </w:r>
      <w:r>
        <w:rPr>
          <w:rFonts w:ascii="Calibri" w:eastAsia="Calibri" w:hAnsi="Calibri" w:cs="Calibri"/>
          <w:color w:val="191919"/>
          <w:sz w:val="19"/>
        </w:rPr>
        <w:t>ă</w:t>
      </w:r>
      <w:r>
        <w:rPr>
          <w:rFonts w:ascii="Arial" w:eastAsia="Arial" w:hAnsi="Arial" w:cs="Arial"/>
          <w:i/>
          <w:color w:val="191919"/>
          <w:sz w:val="19"/>
        </w:rPr>
        <w:t>rilor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,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declara</w:t>
      </w:r>
      <w:r>
        <w:rPr>
          <w:rFonts w:ascii="Calibri" w:eastAsia="Calibri" w:hAnsi="Calibri" w:cs="Calibri"/>
          <w:color w:val="191919"/>
          <w:sz w:val="19"/>
        </w:rPr>
        <w:t>ţ</w:t>
      </w:r>
      <w:r>
        <w:rPr>
          <w:rFonts w:ascii="Arial" w:eastAsia="Arial" w:hAnsi="Arial" w:cs="Arial"/>
          <w:i/>
          <w:color w:val="191919"/>
          <w:sz w:val="19"/>
        </w:rPr>
        <w:t>ia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f</w:t>
      </w:r>
      <w:r>
        <w:rPr>
          <w:rFonts w:ascii="Calibri" w:eastAsia="Calibri" w:hAnsi="Calibri" w:cs="Calibri"/>
          <w:color w:val="191919"/>
          <w:sz w:val="19"/>
        </w:rPr>
        <w:t>ă</w:t>
      </w:r>
      <w:r>
        <w:rPr>
          <w:rFonts w:ascii="Arial" w:eastAsia="Arial" w:hAnsi="Arial" w:cs="Arial"/>
          <w:i/>
          <w:color w:val="191919"/>
          <w:sz w:val="19"/>
        </w:rPr>
        <w:t>cut</w:t>
      </w:r>
      <w:r>
        <w:rPr>
          <w:rFonts w:ascii="Calibri" w:eastAsia="Calibri" w:hAnsi="Calibri" w:cs="Calibri"/>
          <w:color w:val="191919"/>
          <w:sz w:val="19"/>
        </w:rPr>
        <w:t>ă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serve</w:t>
      </w:r>
      <w:r>
        <w:rPr>
          <w:rFonts w:ascii="Calibri" w:eastAsia="Calibri" w:hAnsi="Calibri" w:cs="Calibri"/>
          <w:color w:val="191919"/>
          <w:sz w:val="19"/>
        </w:rPr>
        <w:t>ş</w:t>
      </w:r>
      <w:r>
        <w:rPr>
          <w:rFonts w:ascii="Arial" w:eastAsia="Arial" w:hAnsi="Arial" w:cs="Arial"/>
          <w:i/>
          <w:color w:val="191919"/>
          <w:sz w:val="19"/>
        </w:rPr>
        <w:t>te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pentru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producerea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acelei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consecin</w:t>
      </w:r>
      <w:r>
        <w:rPr>
          <w:rFonts w:ascii="Calibri" w:eastAsia="Calibri" w:hAnsi="Calibri" w:cs="Calibri"/>
          <w:color w:val="191919"/>
          <w:sz w:val="19"/>
        </w:rPr>
        <w:t>ţ</w:t>
      </w:r>
      <w:r>
        <w:rPr>
          <w:rFonts w:ascii="Arial" w:eastAsia="Arial" w:hAnsi="Arial" w:cs="Arial"/>
          <w:i/>
          <w:color w:val="191919"/>
          <w:sz w:val="19"/>
        </w:rPr>
        <w:t>e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, se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pedepse</w:t>
      </w:r>
      <w:r>
        <w:rPr>
          <w:rFonts w:ascii="Calibri" w:eastAsia="Calibri" w:hAnsi="Calibri" w:cs="Calibri"/>
          <w:color w:val="191919"/>
          <w:sz w:val="19"/>
        </w:rPr>
        <w:t>ş</w:t>
      </w:r>
      <w:r>
        <w:rPr>
          <w:rFonts w:ascii="Arial" w:eastAsia="Arial" w:hAnsi="Arial" w:cs="Arial"/>
          <w:i/>
          <w:color w:val="191919"/>
          <w:sz w:val="19"/>
        </w:rPr>
        <w:t>te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 cu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închisoare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 de la 3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luni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 la 2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ani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sau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 cu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amend</w:t>
      </w:r>
      <w:r>
        <w:rPr>
          <w:rFonts w:ascii="Calibri" w:eastAsia="Calibri" w:hAnsi="Calibri" w:cs="Calibri"/>
          <w:color w:val="191919"/>
          <w:sz w:val="19"/>
        </w:rPr>
        <w:t>ă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>.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507351E5" w14:textId="77777777" w:rsidR="000A2B4E" w:rsidRDefault="000A2B4E" w:rsidP="000A2B4E">
      <w:pPr>
        <w:spacing w:after="0"/>
        <w:ind w:left="847"/>
      </w:pPr>
      <w:r>
        <w:rPr>
          <w:rFonts w:ascii="Times New Roman" w:eastAsia="Times New Roman" w:hAnsi="Times New Roman" w:cs="Times New Roman"/>
          <w:sz w:val="15"/>
        </w:rPr>
        <w:lastRenderedPageBreak/>
        <w:t xml:space="preserve"> </w:t>
      </w:r>
    </w:p>
    <w:p w14:paraId="394672DC" w14:textId="77777777" w:rsidR="000618D6" w:rsidRDefault="000618D6" w:rsidP="000618D6">
      <w:pPr>
        <w:spacing w:after="0"/>
        <w:ind w:left="50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7CB6C158" w14:textId="0A243798" w:rsidR="00E53C8B" w:rsidRPr="00E53C8B" w:rsidRDefault="00E53C8B" w:rsidP="00E53C8B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2A7587FB" w14:textId="79EE5FC7" w:rsidR="00E53C8B" w:rsidRPr="00E53C8B" w:rsidRDefault="00E53C8B" w:rsidP="00E53C8B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48DD4CF4" w14:textId="6CDE09A0" w:rsidR="00E53C8B" w:rsidRPr="00E53C8B" w:rsidRDefault="00E53C8B" w:rsidP="00E53C8B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1D2428ED" w14:textId="0F42D1DC" w:rsidR="00E53C8B" w:rsidRPr="00E53C8B" w:rsidRDefault="00E53C8B" w:rsidP="00E53C8B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11799C86" w14:textId="01766B9E" w:rsidR="00E53C8B" w:rsidRPr="00E53C8B" w:rsidRDefault="00E53C8B" w:rsidP="00E53C8B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370B42F2" w14:textId="461420BF" w:rsidR="00E53C8B" w:rsidRPr="00E53C8B" w:rsidRDefault="00E53C8B" w:rsidP="00E53C8B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0D3914BC" w14:textId="61DD1F80" w:rsidR="00E53C8B" w:rsidRPr="00E53C8B" w:rsidRDefault="00E53C8B" w:rsidP="00E53C8B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7B0E5BF8" w14:textId="70EB3D90" w:rsidR="00E53C8B" w:rsidRPr="00E53C8B" w:rsidRDefault="00E53C8B" w:rsidP="00E53C8B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0BA5C2EA" w14:textId="71333963" w:rsidR="00E53C8B" w:rsidRPr="00E53C8B" w:rsidRDefault="00E53C8B" w:rsidP="00E53C8B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552D7583" w14:textId="4C0207D1" w:rsidR="00E53C8B" w:rsidRPr="00E53C8B" w:rsidRDefault="00E53C8B" w:rsidP="00E53C8B">
      <w:pPr>
        <w:tabs>
          <w:tab w:val="left" w:pos="7368"/>
        </w:tabs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</w:r>
    </w:p>
    <w:sectPr w:rsidR="00E53C8B" w:rsidRPr="00E53C8B" w:rsidSect="00674A7A">
      <w:headerReference w:type="default" r:id="rId9"/>
      <w:footerReference w:type="default" r:id="rId10"/>
      <w:pgSz w:w="11907" w:h="16839" w:code="9"/>
      <w:pgMar w:top="284" w:right="1377" w:bottom="284" w:left="1350" w:header="284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E0B01" w14:textId="77777777" w:rsidR="00835C9A" w:rsidRDefault="00835C9A">
      <w:pPr>
        <w:spacing w:after="0" w:line="240" w:lineRule="auto"/>
      </w:pPr>
      <w:r>
        <w:separator/>
      </w:r>
    </w:p>
  </w:endnote>
  <w:endnote w:type="continuationSeparator" w:id="0">
    <w:p w14:paraId="255ACB76" w14:textId="77777777" w:rsidR="00835C9A" w:rsidRDefault="00835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6D30B" w14:textId="77777777" w:rsidR="00604465" w:rsidRPr="008037BF" w:rsidRDefault="00C81EB6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hAnsi="Times New Roman" w:cs="Times New Roman"/>
        <w:sz w:val="18"/>
        <w:szCs w:val="18"/>
      </w:rPr>
    </w:pPr>
    <w:proofErr w:type="spellStart"/>
    <w:r w:rsidRPr="008037BF">
      <w:rPr>
        <w:rFonts w:ascii="Times New Roman" w:hAnsi="Times New Roman" w:cs="Times New Roman"/>
        <w:sz w:val="18"/>
        <w:szCs w:val="18"/>
      </w:rPr>
      <w:t>Adresa</w:t>
    </w:r>
    <w:proofErr w:type="spellEnd"/>
    <w:r w:rsidRPr="008037BF">
      <w:rPr>
        <w:rFonts w:ascii="Times New Roman" w:hAnsi="Times New Roman" w:cs="Times New Roman"/>
        <w:sz w:val="18"/>
        <w:szCs w:val="18"/>
      </w:rPr>
      <w:t xml:space="preserve">: </w:t>
    </w:r>
    <w:proofErr w:type="spellStart"/>
    <w:r w:rsidR="003141AA" w:rsidRPr="008037BF">
      <w:rPr>
        <w:rFonts w:ascii="Times New Roman" w:hAnsi="Times New Roman" w:cs="Times New Roman"/>
        <w:sz w:val="18"/>
        <w:szCs w:val="18"/>
      </w:rPr>
      <w:t>comuna</w:t>
    </w:r>
    <w:proofErr w:type="spellEnd"/>
    <w:r w:rsidR="003141AA" w:rsidRPr="008037BF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="003141AA" w:rsidRPr="008037BF">
      <w:rPr>
        <w:rFonts w:ascii="Times New Roman" w:hAnsi="Times New Roman" w:cs="Times New Roman"/>
        <w:sz w:val="18"/>
        <w:szCs w:val="18"/>
      </w:rPr>
      <w:t>Dobroesti</w:t>
    </w:r>
    <w:proofErr w:type="spellEnd"/>
    <w:r w:rsidR="003141AA" w:rsidRPr="008037BF">
      <w:rPr>
        <w:rFonts w:ascii="Times New Roman" w:hAnsi="Times New Roman" w:cs="Times New Roman"/>
        <w:sz w:val="18"/>
        <w:szCs w:val="18"/>
      </w:rPr>
      <w:t>,</w:t>
    </w:r>
    <w:r w:rsidR="003141AA">
      <w:rPr>
        <w:rFonts w:ascii="Times New Roman" w:hAnsi="Times New Roman" w:cs="Times New Roman"/>
        <w:sz w:val="18"/>
        <w:szCs w:val="18"/>
      </w:rPr>
      <w:t xml:space="preserve"> </w:t>
    </w:r>
    <w:r w:rsidRPr="008037BF">
      <w:rPr>
        <w:rFonts w:ascii="Times New Roman" w:hAnsi="Times New Roman" w:cs="Times New Roman"/>
        <w:sz w:val="18"/>
        <w:szCs w:val="18"/>
      </w:rPr>
      <w:t xml:space="preserve">str. </w:t>
    </w:r>
    <w:proofErr w:type="spellStart"/>
    <w:r w:rsidRPr="008037BF">
      <w:rPr>
        <w:rFonts w:ascii="Times New Roman" w:hAnsi="Times New Roman" w:cs="Times New Roman"/>
        <w:sz w:val="18"/>
        <w:szCs w:val="18"/>
      </w:rPr>
      <w:t>Cuza</w:t>
    </w:r>
    <w:proofErr w:type="spellEnd"/>
    <w:r w:rsidRPr="008037BF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8037BF">
      <w:rPr>
        <w:rFonts w:ascii="Times New Roman" w:hAnsi="Times New Roman" w:cs="Times New Roman"/>
        <w:sz w:val="18"/>
        <w:szCs w:val="18"/>
      </w:rPr>
      <w:t>Voda</w:t>
    </w:r>
    <w:proofErr w:type="spellEnd"/>
    <w:r w:rsidRPr="008037BF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8037BF">
      <w:rPr>
        <w:rFonts w:ascii="Times New Roman" w:hAnsi="Times New Roman" w:cs="Times New Roman"/>
        <w:sz w:val="18"/>
        <w:szCs w:val="18"/>
      </w:rPr>
      <w:t>nr</w:t>
    </w:r>
    <w:proofErr w:type="spellEnd"/>
    <w:r w:rsidRPr="008037BF">
      <w:rPr>
        <w:rFonts w:ascii="Times New Roman" w:hAnsi="Times New Roman" w:cs="Times New Roman"/>
        <w:sz w:val="18"/>
        <w:szCs w:val="18"/>
      </w:rPr>
      <w:t xml:space="preserve">. 23, </w:t>
    </w:r>
    <w:proofErr w:type="spellStart"/>
    <w:r w:rsidRPr="008037BF">
      <w:rPr>
        <w:rFonts w:ascii="Times New Roman" w:hAnsi="Times New Roman" w:cs="Times New Roman"/>
        <w:sz w:val="18"/>
        <w:szCs w:val="18"/>
      </w:rPr>
      <w:t>judetul</w:t>
    </w:r>
    <w:proofErr w:type="spellEnd"/>
    <w:r w:rsidRPr="008037BF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8037BF">
      <w:rPr>
        <w:rFonts w:ascii="Times New Roman" w:hAnsi="Times New Roman" w:cs="Times New Roman"/>
        <w:sz w:val="18"/>
        <w:szCs w:val="18"/>
      </w:rPr>
      <w:t>Ilfov</w:t>
    </w:r>
    <w:proofErr w:type="spellEnd"/>
  </w:p>
  <w:p w14:paraId="7B5B0138" w14:textId="77777777" w:rsidR="00604465" w:rsidRPr="008037BF" w:rsidRDefault="00C81EB6">
    <w:pPr>
      <w:pStyle w:val="Footer"/>
      <w:pBdr>
        <w:top w:val="thinThickSmallGap" w:sz="24" w:space="1" w:color="622423" w:themeColor="accent2" w:themeShade="7F"/>
      </w:pBdr>
      <w:tabs>
        <w:tab w:val="clear" w:pos="4680"/>
        <w:tab w:val="clear" w:pos="9360"/>
        <w:tab w:val="right" w:pos="9640"/>
      </w:tabs>
      <w:jc w:val="center"/>
      <w:rPr>
        <w:rFonts w:ascii="Times New Roman" w:hAnsi="Times New Roman" w:cs="Times New Roman"/>
        <w:sz w:val="18"/>
        <w:szCs w:val="18"/>
      </w:rPr>
    </w:pPr>
    <w:r w:rsidRPr="008037BF">
      <w:rPr>
        <w:rFonts w:ascii="Times New Roman" w:hAnsi="Times New Roman" w:cs="Times New Roman"/>
        <w:sz w:val="18"/>
        <w:szCs w:val="18"/>
      </w:rPr>
      <w:t xml:space="preserve">                                             </w:t>
    </w:r>
    <w:proofErr w:type="gramStart"/>
    <w:r w:rsidRPr="008037BF">
      <w:rPr>
        <w:rFonts w:ascii="Times New Roman" w:hAnsi="Times New Roman" w:cs="Times New Roman"/>
        <w:sz w:val="18"/>
        <w:szCs w:val="18"/>
      </w:rPr>
      <w:t>e-mail</w:t>
    </w:r>
    <w:proofErr w:type="gramEnd"/>
    <w:r w:rsidRPr="008037BF">
      <w:rPr>
        <w:rFonts w:ascii="Times New Roman" w:hAnsi="Times New Roman" w:cs="Times New Roman"/>
        <w:sz w:val="18"/>
        <w:szCs w:val="18"/>
      </w:rPr>
      <w:t xml:space="preserve">: </w:t>
    </w:r>
    <w:hyperlink r:id="rId1" w:history="1">
      <w:r w:rsidRPr="008037BF">
        <w:rPr>
          <w:rStyle w:val="Hyperlink"/>
          <w:rFonts w:ascii="Times New Roman" w:hAnsi="Times New Roman" w:cs="Times New Roman"/>
          <w:sz w:val="18"/>
          <w:szCs w:val="18"/>
        </w:rPr>
        <w:t>registratura@p</w:t>
      </w:r>
    </w:hyperlink>
    <w:r w:rsidRPr="008037BF">
      <w:rPr>
        <w:rStyle w:val="Hyperlink"/>
        <w:rFonts w:ascii="Times New Roman" w:hAnsi="Times New Roman" w:cs="Times New Roman"/>
        <w:sz w:val="18"/>
        <w:szCs w:val="18"/>
      </w:rPr>
      <w:t>rimariadobroesti.ro</w:t>
    </w:r>
    <w:r w:rsidRPr="008037BF">
      <w:rPr>
        <w:rFonts w:ascii="Times New Roman" w:hAnsi="Times New Roman" w:cs="Times New Roman"/>
        <w:sz w:val="18"/>
        <w:szCs w:val="18"/>
      </w:rPr>
      <w:t xml:space="preserve">    -   website: </w:t>
    </w:r>
    <w:hyperlink r:id="rId2" w:history="1">
      <w:r w:rsidRPr="008037BF">
        <w:rPr>
          <w:rStyle w:val="Hyperlink"/>
          <w:rFonts w:ascii="Times New Roman" w:hAnsi="Times New Roman" w:cs="Times New Roman"/>
          <w:sz w:val="18"/>
          <w:szCs w:val="18"/>
        </w:rPr>
        <w:t>www.primariadobroesti.ro</w:t>
      </w:r>
    </w:hyperlink>
    <w:r w:rsidRPr="008037BF">
      <w:rPr>
        <w:rFonts w:ascii="Times New Roman" w:hAnsi="Times New Roman" w:cs="Times New Roman"/>
        <w:sz w:val="18"/>
        <w:szCs w:val="18"/>
      </w:rPr>
      <w:t xml:space="preserve"> </w:t>
    </w:r>
    <w:r w:rsidRPr="008037BF">
      <w:rPr>
        <w:rFonts w:ascii="Times New Roman" w:hAnsi="Times New Roman" w:cs="Times New Roman"/>
        <w:sz w:val="18"/>
        <w:szCs w:val="18"/>
      </w:rPr>
      <w:tab/>
    </w:r>
  </w:p>
  <w:p w14:paraId="6D4AB255" w14:textId="23DD86B7" w:rsidR="00604465" w:rsidRPr="008037BF" w:rsidRDefault="006360FB" w:rsidP="006360FB">
    <w:pPr>
      <w:pStyle w:val="Footer"/>
      <w:tabs>
        <w:tab w:val="clear" w:pos="4680"/>
        <w:tab w:val="clear" w:pos="9360"/>
        <w:tab w:val="left" w:pos="2154"/>
        <w:tab w:val="left" w:pos="3631"/>
        <w:tab w:val="center" w:pos="4819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="00C81EB6" w:rsidRPr="008037BF">
      <w:rPr>
        <w:rFonts w:ascii="Times New Roman" w:hAnsi="Times New Roman" w:cs="Times New Roman"/>
        <w:sz w:val="18"/>
        <w:szCs w:val="18"/>
      </w:rPr>
      <w:t xml:space="preserve">021/2553320 </w:t>
    </w:r>
    <w:proofErr w:type="spellStart"/>
    <w:r w:rsidR="00C81EB6" w:rsidRPr="008037BF">
      <w:rPr>
        <w:rFonts w:ascii="Times New Roman" w:hAnsi="Times New Roman" w:cs="Times New Roman"/>
        <w:sz w:val="18"/>
        <w:szCs w:val="18"/>
      </w:rPr>
      <w:t>sau</w:t>
    </w:r>
    <w:proofErr w:type="spellEnd"/>
    <w:r w:rsidR="00C81EB6" w:rsidRPr="008037BF">
      <w:rPr>
        <w:rFonts w:ascii="Times New Roman" w:hAnsi="Times New Roman" w:cs="Times New Roman"/>
        <w:sz w:val="18"/>
        <w:szCs w:val="18"/>
      </w:rPr>
      <w:t xml:space="preserve"> </w:t>
    </w:r>
    <w:r w:rsidR="00E53C8B">
      <w:rPr>
        <w:rFonts w:ascii="Times New Roman" w:hAnsi="Times New Roman" w:cs="Times New Roman"/>
        <w:sz w:val="18"/>
        <w:szCs w:val="18"/>
      </w:rPr>
      <w:t xml:space="preserve">fax </w:t>
    </w:r>
    <w:r w:rsidR="005214FC" w:rsidRPr="005214FC">
      <w:rPr>
        <w:rFonts w:ascii="Times New Roman" w:eastAsia="Times New Roman" w:hAnsi="Times New Roman" w:cs="Times New Roman"/>
        <w:color w:val="000000"/>
        <w:sz w:val="18"/>
        <w:szCs w:val="18"/>
      </w:rPr>
      <w:t>0372.755.477</w:t>
    </w:r>
    <w:r w:rsidR="005214FC" w:rsidRPr="008C2179">
      <w:rPr>
        <w:rFonts w:ascii="Times New Roman" w:eastAsia="Times New Roman" w:hAnsi="Times New Roman" w:cs="Times New Roman"/>
        <w:color w:val="000000"/>
        <w:sz w:val="28"/>
        <w:szCs w:val="28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AD32D" w14:textId="77777777" w:rsidR="00835C9A" w:rsidRDefault="00835C9A">
      <w:pPr>
        <w:spacing w:after="0" w:line="240" w:lineRule="auto"/>
      </w:pPr>
      <w:r>
        <w:separator/>
      </w:r>
    </w:p>
  </w:footnote>
  <w:footnote w:type="continuationSeparator" w:id="0">
    <w:p w14:paraId="2CBCD9B2" w14:textId="77777777" w:rsidR="00835C9A" w:rsidRDefault="00835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D2C6B" w14:textId="77777777" w:rsidR="002F5F4A" w:rsidRDefault="000D6DE6">
    <w:pPr>
      <w:pStyle w:val="Header"/>
    </w:pPr>
    <w:r>
      <w:rPr>
        <w:noProof/>
      </w:rPr>
      <w:drawing>
        <wp:anchor distT="0" distB="0" distL="114935" distR="114935" simplePos="0" relativeHeight="251658240" behindDoc="1" locked="0" layoutInCell="1" allowOverlap="1" wp14:anchorId="58BBAA0B" wp14:editId="327747FB">
          <wp:simplePos x="0" y="0"/>
          <wp:positionH relativeFrom="column">
            <wp:posOffset>39548</wp:posOffset>
          </wp:positionH>
          <wp:positionV relativeFrom="paragraph">
            <wp:posOffset>171171</wp:posOffset>
          </wp:positionV>
          <wp:extent cx="721415" cy="1143000"/>
          <wp:effectExtent l="0" t="0" r="254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141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7DE29C" w14:textId="77777777" w:rsidR="000D6DE6" w:rsidRDefault="004512E1">
    <w:pPr>
      <w:pStyle w:val="Header"/>
    </w:pPr>
    <w:r>
      <w:t xml:space="preserve">                            </w:t>
    </w:r>
  </w:p>
  <w:p w14:paraId="556B3710" w14:textId="0610E2B8" w:rsidR="000D6DE6" w:rsidRDefault="000D6DE6">
    <w:pPr>
      <w:pStyle w:val="Header"/>
    </w:pPr>
  </w:p>
  <w:p w14:paraId="0D2C4A17" w14:textId="77777777" w:rsidR="00604465" w:rsidRDefault="004512E1">
    <w:pPr>
      <w:pStyle w:val="Header"/>
    </w:pPr>
    <w:r>
      <w:t xml:space="preserve">                                                                                                         </w:t>
    </w:r>
  </w:p>
  <w:p w14:paraId="77231B29" w14:textId="77777777" w:rsidR="00604465" w:rsidRDefault="00D7376B" w:rsidP="002F5F4A">
    <w:pPr>
      <w:pStyle w:val="Header"/>
      <w:ind w:left="1440"/>
      <w:jc w:val="both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t xml:space="preserve">R  </w:t>
    </w:r>
    <w:proofErr w:type="gramStart"/>
    <w:r>
      <w:rPr>
        <w:rFonts w:ascii="Times New Roman" w:hAnsi="Times New Roman" w:cs="Times New Roman"/>
        <w:color w:val="000000"/>
        <w:sz w:val="24"/>
        <w:szCs w:val="24"/>
      </w:rPr>
      <w:t>O  M</w:t>
    </w:r>
    <w:proofErr w:type="gramEnd"/>
    <w:r>
      <w:rPr>
        <w:rFonts w:ascii="Times New Roman" w:hAnsi="Times New Roman" w:cs="Times New Roman"/>
        <w:color w:val="000000"/>
        <w:sz w:val="24"/>
        <w:szCs w:val="24"/>
      </w:rPr>
      <w:t xml:space="preserve">  Â</w:t>
    </w:r>
    <w:r w:rsidR="00C81EB6">
      <w:rPr>
        <w:rFonts w:ascii="Times New Roman" w:hAnsi="Times New Roman" w:cs="Times New Roman"/>
        <w:color w:val="000000"/>
        <w:sz w:val="24"/>
        <w:szCs w:val="24"/>
      </w:rPr>
      <w:t xml:space="preserve">  N  I  A</w:t>
    </w:r>
  </w:p>
  <w:p w14:paraId="18D5E6B0" w14:textId="77777777" w:rsidR="00604465" w:rsidRDefault="00D7376B" w:rsidP="002F5F4A">
    <w:pPr>
      <w:pStyle w:val="Header"/>
      <w:spacing w:line="276" w:lineRule="auto"/>
      <w:ind w:left="1440"/>
      <w:jc w:val="both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t xml:space="preserve">J  </w:t>
    </w:r>
    <w:proofErr w:type="gramStart"/>
    <w:r>
      <w:rPr>
        <w:rFonts w:ascii="Times New Roman" w:hAnsi="Times New Roman" w:cs="Times New Roman"/>
        <w:color w:val="000000"/>
        <w:sz w:val="24"/>
        <w:szCs w:val="24"/>
      </w:rPr>
      <w:t>U  D</w:t>
    </w:r>
    <w:proofErr w:type="gramEnd"/>
    <w:r>
      <w:rPr>
        <w:rFonts w:ascii="Times New Roman" w:hAnsi="Times New Roman" w:cs="Times New Roman"/>
        <w:color w:val="000000"/>
        <w:sz w:val="24"/>
        <w:szCs w:val="24"/>
      </w:rPr>
      <w:t xml:space="preserve">  E  Ț</w:t>
    </w:r>
    <w:r w:rsidR="00C81EB6">
      <w:rPr>
        <w:rFonts w:ascii="Times New Roman" w:hAnsi="Times New Roman" w:cs="Times New Roman"/>
        <w:color w:val="000000"/>
        <w:sz w:val="24"/>
        <w:szCs w:val="24"/>
      </w:rPr>
      <w:t xml:space="preserve">  U  L     I  L  F  O V</w:t>
    </w:r>
  </w:p>
  <w:p w14:paraId="60FFABE7" w14:textId="77777777" w:rsidR="00D7376B" w:rsidRDefault="00D7376B" w:rsidP="00BD682C">
    <w:pPr>
      <w:pStyle w:val="Header"/>
      <w:spacing w:line="276" w:lineRule="auto"/>
      <w:ind w:left="1440"/>
      <w:jc w:val="both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P R I M Ă</w:t>
    </w:r>
    <w:r w:rsidR="00C81EB6">
      <w:rPr>
        <w:rFonts w:ascii="Times New Roman" w:hAnsi="Times New Roman" w:cs="Times New Roman"/>
        <w:b/>
        <w:color w:val="000000"/>
        <w:sz w:val="24"/>
        <w:szCs w:val="24"/>
      </w:rPr>
      <w:t xml:space="preserve"> R I A</w:t>
    </w:r>
    <w:r>
      <w:rPr>
        <w:rFonts w:ascii="Times New Roman" w:hAnsi="Times New Roman" w:cs="Times New Roman"/>
        <w:b/>
        <w:color w:val="000000"/>
        <w:sz w:val="24"/>
        <w:szCs w:val="24"/>
      </w:rPr>
      <w:t xml:space="preserve">   C O M U N E I   D O B R O E Ș</w:t>
    </w:r>
    <w:r w:rsidR="00C81EB6">
      <w:rPr>
        <w:rFonts w:ascii="Times New Roman" w:hAnsi="Times New Roman" w:cs="Times New Roman"/>
        <w:b/>
        <w:color w:val="000000"/>
        <w:sz w:val="24"/>
        <w:szCs w:val="24"/>
      </w:rPr>
      <w:t xml:space="preserve"> T I</w:t>
    </w:r>
  </w:p>
  <w:p w14:paraId="4B729F13" w14:textId="77777777" w:rsidR="008037BF" w:rsidRPr="008037BF" w:rsidRDefault="008037BF" w:rsidP="008037BF">
    <w:pPr>
      <w:pStyle w:val="Header"/>
      <w:shd w:val="clear" w:color="auto" w:fill="0070C0"/>
      <w:tabs>
        <w:tab w:val="clear" w:pos="4680"/>
        <w:tab w:val="clear" w:pos="9360"/>
        <w:tab w:val="center" w:pos="0"/>
        <w:tab w:val="right" w:pos="10065"/>
      </w:tabs>
      <w:spacing w:line="276" w:lineRule="auto"/>
      <w:jc w:val="both"/>
      <w:rPr>
        <w:rFonts w:ascii="Times New Roman" w:hAnsi="Times New Roman" w:cs="Times New Roman"/>
        <w:b/>
        <w:color w:val="365F91" w:themeColor="accent1" w:themeShade="BF"/>
        <w:sz w:val="6"/>
        <w:szCs w:val="6"/>
      </w:rPr>
    </w:pPr>
    <w:r w:rsidRPr="008037BF">
      <w:rPr>
        <w:rFonts w:ascii="Times New Roman" w:hAnsi="Times New Roman" w:cs="Times New Roman"/>
        <w:b/>
        <w:color w:val="365F91" w:themeColor="accent1" w:themeShade="BF"/>
        <w:sz w:val="6"/>
        <w:szCs w:val="6"/>
      </w:rPr>
      <w:t xml:space="preserve">  </w:t>
    </w:r>
  </w:p>
  <w:p w14:paraId="074D73CC" w14:textId="77777777" w:rsidR="008037BF" w:rsidRPr="008037BF" w:rsidRDefault="008037BF" w:rsidP="008037BF">
    <w:pPr>
      <w:pStyle w:val="Header"/>
      <w:shd w:val="clear" w:color="auto" w:fill="FFFF00"/>
      <w:tabs>
        <w:tab w:val="clear" w:pos="4680"/>
        <w:tab w:val="clear" w:pos="9360"/>
        <w:tab w:val="center" w:pos="0"/>
        <w:tab w:val="right" w:pos="10065"/>
      </w:tabs>
      <w:spacing w:line="276" w:lineRule="auto"/>
      <w:jc w:val="both"/>
      <w:rPr>
        <w:rFonts w:ascii="Times New Roman" w:hAnsi="Times New Roman" w:cs="Times New Roman"/>
        <w:b/>
        <w:color w:val="000000"/>
        <w:sz w:val="6"/>
        <w:szCs w:val="6"/>
      </w:rPr>
    </w:pPr>
  </w:p>
  <w:p w14:paraId="41600F0F" w14:textId="77777777" w:rsidR="008037BF" w:rsidRPr="008037BF" w:rsidRDefault="008037BF" w:rsidP="008037BF">
    <w:pPr>
      <w:pStyle w:val="Header"/>
      <w:shd w:val="clear" w:color="auto" w:fill="FF0000"/>
      <w:tabs>
        <w:tab w:val="clear" w:pos="4680"/>
        <w:tab w:val="clear" w:pos="9360"/>
        <w:tab w:val="center" w:pos="0"/>
        <w:tab w:val="right" w:pos="10065"/>
      </w:tabs>
      <w:spacing w:line="276" w:lineRule="auto"/>
      <w:jc w:val="both"/>
      <w:rPr>
        <w:rFonts w:ascii="Times New Roman" w:hAnsi="Times New Roman" w:cs="Times New Roman"/>
        <w:b/>
        <w:color w:val="00000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/>
        <w:szCs w:val="24"/>
        <w:lang w:val="ro-RO" w:eastAsia="ro-RO"/>
      </w:rPr>
    </w:lvl>
    <w:lvl w:ilvl="1">
      <w:start w:val="1"/>
      <w:numFmt w:val="upperLetter"/>
      <w:lvlText w:val="%2."/>
      <w:lvlJc w:val="left"/>
      <w:pPr>
        <w:tabs>
          <w:tab w:val="num" w:pos="216"/>
        </w:tabs>
        <w:ind w:left="432" w:hanging="216"/>
      </w:pPr>
      <w:rPr>
        <w:rFonts w:ascii="Times New Roman" w:hAnsi="Times New Roman" w:cs="Times New Roman"/>
        <w:szCs w:val="24"/>
        <w:lang w:val="ro-RO" w:eastAsia="ro-RO"/>
      </w:rPr>
    </w:lvl>
    <w:lvl w:ilvl="2">
      <w:start w:val="1"/>
      <w:numFmt w:val="decimal"/>
      <w:lvlText w:val="%3."/>
      <w:lvlJc w:val="left"/>
      <w:pPr>
        <w:tabs>
          <w:tab w:val="num" w:pos="216"/>
        </w:tabs>
        <w:ind w:left="648" w:hanging="216"/>
      </w:pPr>
      <w:rPr>
        <w:rFonts w:ascii="Times New Roman" w:hAnsi="Times New Roman" w:cs="Times New Roman"/>
        <w:szCs w:val="24"/>
        <w:lang w:val="ro-RO" w:eastAsia="ro-RO"/>
      </w:rPr>
    </w:lvl>
    <w:lvl w:ilvl="3">
      <w:start w:val="1"/>
      <w:numFmt w:val="lowerLetter"/>
      <w:lvlText w:val="%4."/>
      <w:lvlJc w:val="left"/>
      <w:pPr>
        <w:tabs>
          <w:tab w:val="num" w:pos="216"/>
        </w:tabs>
        <w:ind w:left="864" w:hanging="216"/>
      </w:pPr>
      <w:rPr>
        <w:rFonts w:ascii="Times New Roman" w:hAnsi="Times New Roman" w:cs="Times New Roman"/>
        <w:szCs w:val="24"/>
        <w:lang w:val="ro-RO" w:eastAsia="ro-RO"/>
      </w:rPr>
    </w:lvl>
    <w:lvl w:ilvl="4">
      <w:start w:val="1"/>
      <w:numFmt w:val="lowerRoman"/>
      <w:lvlText w:val="%5."/>
      <w:lvlJc w:val="left"/>
      <w:pPr>
        <w:tabs>
          <w:tab w:val="num" w:pos="216"/>
        </w:tabs>
        <w:ind w:left="1080" w:hanging="216"/>
      </w:pPr>
      <w:rPr>
        <w:rFonts w:ascii="Times New Roman" w:hAnsi="Times New Roman" w:cs="Times New Roman"/>
        <w:szCs w:val="24"/>
        <w:lang w:val="ro-RO" w:eastAsia="ro-RO"/>
      </w:rPr>
    </w:lvl>
    <w:lvl w:ilvl="5">
      <w:start w:val="1"/>
      <w:numFmt w:val="decimal"/>
      <w:lvlText w:val="%6)"/>
      <w:lvlJc w:val="left"/>
      <w:pPr>
        <w:tabs>
          <w:tab w:val="num" w:pos="216"/>
        </w:tabs>
        <w:ind w:left="1296" w:hanging="216"/>
      </w:pPr>
      <w:rPr>
        <w:rFonts w:ascii="Times New Roman" w:hAnsi="Times New Roman" w:cs="Times New Roman"/>
        <w:szCs w:val="24"/>
        <w:lang w:val="ro-RO" w:eastAsia="ro-RO"/>
      </w:rPr>
    </w:lvl>
    <w:lvl w:ilvl="6">
      <w:start w:val="1"/>
      <w:numFmt w:val="lowerLetter"/>
      <w:lvlText w:val="%7)"/>
      <w:lvlJc w:val="left"/>
      <w:pPr>
        <w:tabs>
          <w:tab w:val="num" w:pos="216"/>
        </w:tabs>
        <w:ind w:left="1512" w:hanging="216"/>
      </w:pPr>
      <w:rPr>
        <w:rFonts w:ascii="Times New Roman" w:hAnsi="Times New Roman" w:cs="Times New Roman"/>
        <w:szCs w:val="24"/>
        <w:lang w:val="ro-RO" w:eastAsia="ro-RO"/>
      </w:rPr>
    </w:lvl>
    <w:lvl w:ilvl="7">
      <w:start w:val="1"/>
      <w:numFmt w:val="lowerRoman"/>
      <w:lvlText w:val="%8)"/>
      <w:lvlJc w:val="left"/>
      <w:pPr>
        <w:tabs>
          <w:tab w:val="num" w:pos="216"/>
        </w:tabs>
        <w:ind w:left="1728" w:hanging="216"/>
      </w:pPr>
      <w:rPr>
        <w:rFonts w:ascii="Times New Roman" w:hAnsi="Times New Roman" w:cs="Times New Roman"/>
        <w:szCs w:val="24"/>
        <w:lang w:val="ro-RO" w:eastAsia="ro-RO"/>
      </w:rPr>
    </w:lvl>
    <w:lvl w:ilvl="8">
      <w:start w:val="1"/>
      <w:numFmt w:val="decimal"/>
      <w:lvlText w:val="(%9)"/>
      <w:lvlJc w:val="left"/>
      <w:pPr>
        <w:tabs>
          <w:tab w:val="num" w:pos="216"/>
        </w:tabs>
        <w:ind w:left="1944" w:hanging="216"/>
      </w:pPr>
      <w:rPr>
        <w:rFonts w:ascii="Times New Roman" w:hAnsi="Times New Roman" w:cs="Times New Roman"/>
        <w:szCs w:val="24"/>
        <w:lang w:val="ro-RO" w:eastAsia="ro-RO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Cs w:val="24"/>
        <w:lang w:val="ro-RO" w:eastAsia="ro-RO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szCs w:val="24"/>
        <w:lang w:val="ro-RO" w:eastAsia="ro-RO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/>
        <w:szCs w:val="24"/>
        <w:lang w:val="ro-RO" w:eastAsia="ro-R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1440" w:hanging="360"/>
      </w:pPr>
      <w:rPr>
        <w:rFonts w:ascii="Times New Roman" w:hAnsi="Times New Roman" w:cs="Times New Roman"/>
        <w:szCs w:val="24"/>
        <w:lang w:val="ro-RO" w:eastAsia="ro-RO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1800" w:hanging="360"/>
      </w:pPr>
      <w:rPr>
        <w:rFonts w:ascii="Times New Roman" w:hAnsi="Times New Roman" w:cs="Times New Roman"/>
        <w:szCs w:val="24"/>
        <w:lang w:val="ro-RO" w:eastAsia="ro-RO"/>
      </w:rPr>
    </w:lvl>
    <w:lvl w:ilvl="5">
      <w:start w:val="1"/>
      <w:numFmt w:val="decimal"/>
      <w:lvlText w:val="%6)"/>
      <w:lvlJc w:val="left"/>
      <w:pPr>
        <w:tabs>
          <w:tab w:val="num" w:pos="360"/>
        </w:tabs>
        <w:ind w:left="2160" w:hanging="360"/>
      </w:pPr>
      <w:rPr>
        <w:rFonts w:ascii="Times New Roman" w:hAnsi="Times New Roman" w:cs="Times New Roman"/>
        <w:szCs w:val="24"/>
        <w:lang w:val="ro-RO" w:eastAsia="ro-RO"/>
      </w:rPr>
    </w:lvl>
    <w:lvl w:ilvl="6">
      <w:start w:val="1"/>
      <w:numFmt w:val="lowerLetter"/>
      <w:lvlText w:val="%7)"/>
      <w:lvlJc w:val="left"/>
      <w:pPr>
        <w:tabs>
          <w:tab w:val="num" w:pos="360"/>
        </w:tabs>
        <w:ind w:left="2520" w:hanging="360"/>
      </w:pPr>
      <w:rPr>
        <w:rFonts w:ascii="Times New Roman" w:hAnsi="Times New Roman" w:cs="Times New Roman"/>
        <w:szCs w:val="24"/>
        <w:lang w:val="ro-RO" w:eastAsia="ro-RO"/>
      </w:rPr>
    </w:lvl>
    <w:lvl w:ilvl="7">
      <w:start w:val="1"/>
      <w:numFmt w:val="lowerRoman"/>
      <w:lvlText w:val="%8)"/>
      <w:lvlJc w:val="left"/>
      <w:pPr>
        <w:tabs>
          <w:tab w:val="num" w:pos="360"/>
        </w:tabs>
        <w:ind w:left="1260" w:hanging="360"/>
      </w:pPr>
      <w:rPr>
        <w:rFonts w:ascii="Times New Roman" w:hAnsi="Times New Roman" w:cs="Times New Roman"/>
        <w:szCs w:val="24"/>
        <w:lang w:val="ro-RO" w:eastAsia="ro-RO"/>
      </w:rPr>
    </w:lvl>
    <w:lvl w:ilvl="8">
      <w:start w:val="1"/>
      <w:numFmt w:val="decimal"/>
      <w:lvlText w:val="(%9)"/>
      <w:lvlJc w:val="left"/>
      <w:pPr>
        <w:tabs>
          <w:tab w:val="num" w:pos="360"/>
        </w:tabs>
        <w:ind w:left="3240" w:hanging="360"/>
      </w:pPr>
      <w:rPr>
        <w:rFonts w:ascii="Times New Roman" w:hAnsi="Times New Roman" w:cs="Times New Roman"/>
        <w:szCs w:val="24"/>
        <w:lang w:val="ro-RO" w:eastAsia="ro-RO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ro-RO" w:eastAsia="ro-RO"/>
      </w:rPr>
    </w:lvl>
  </w:abstractNum>
  <w:abstractNum w:abstractNumId="3" w15:restartNumberingAfterBreak="0">
    <w:nsid w:val="03B1501D"/>
    <w:multiLevelType w:val="multilevel"/>
    <w:tmpl w:val="5418B4D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51253D"/>
    <w:multiLevelType w:val="multilevel"/>
    <w:tmpl w:val="AC6AE902"/>
    <w:lvl w:ilvl="0">
      <w:start w:val="5"/>
      <w:numFmt w:val="decimal"/>
      <w:lvlText w:val="%1."/>
      <w:lvlJc w:val="left"/>
      <w:pPr>
        <w:ind w:left="792" w:hanging="360"/>
      </w:pPr>
      <w:rPr>
        <w:rFonts w:hint="default"/>
        <w:b/>
        <w:i/>
      </w:rPr>
    </w:lvl>
    <w:lvl w:ilvl="1">
      <w:start w:val="1"/>
      <w:numFmt w:val="decimal"/>
      <w:isLgl/>
      <w:lvlText w:val="%1.%2"/>
      <w:lvlJc w:val="left"/>
      <w:pPr>
        <w:ind w:left="957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2" w:hanging="1800"/>
      </w:pPr>
      <w:rPr>
        <w:rFonts w:hint="default"/>
      </w:rPr>
    </w:lvl>
  </w:abstractNum>
  <w:abstractNum w:abstractNumId="5" w15:restartNumberingAfterBreak="0">
    <w:nsid w:val="0D3C5ADB"/>
    <w:multiLevelType w:val="multilevel"/>
    <w:tmpl w:val="0409001D"/>
    <w:numStyleLink w:val="Style3"/>
  </w:abstractNum>
  <w:abstractNum w:abstractNumId="6" w15:restartNumberingAfterBreak="0">
    <w:nsid w:val="111741D3"/>
    <w:multiLevelType w:val="multilevel"/>
    <w:tmpl w:val="0409001D"/>
    <w:styleLink w:val="Style3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1E76FEC"/>
    <w:multiLevelType w:val="multilevel"/>
    <w:tmpl w:val="E0581D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CCB3E02"/>
    <w:multiLevelType w:val="multilevel"/>
    <w:tmpl w:val="2DA09F18"/>
    <w:lvl w:ilvl="0">
      <w:start w:val="1"/>
      <w:numFmt w:val="decimal"/>
      <w:lvlText w:val="%1)"/>
      <w:lvlJc w:val="left"/>
      <w:pPr>
        <w:ind w:left="1260" w:hanging="360"/>
      </w:pPr>
      <w:rPr>
        <w:b/>
      </w:rPr>
    </w:lvl>
    <w:lvl w:ilvl="1">
      <w:start w:val="1"/>
      <w:numFmt w:val="decimal"/>
      <w:lvlText w:val="%2."/>
      <w:lvlJc w:val="left"/>
      <w:pPr>
        <w:ind w:left="126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decimal"/>
      <w:lvlText w:val="%5."/>
      <w:lvlJc w:val="left"/>
      <w:pPr>
        <w:ind w:left="3420" w:hanging="360"/>
      </w:pPr>
    </w:lvl>
    <w:lvl w:ilvl="5">
      <w:start w:val="1"/>
      <w:numFmt w:val="decimal"/>
      <w:lvlText w:val="%6."/>
      <w:lvlJc w:val="left"/>
      <w:pPr>
        <w:ind w:left="4140" w:hanging="36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decimal"/>
      <w:lvlText w:val="%8."/>
      <w:lvlJc w:val="left"/>
      <w:pPr>
        <w:ind w:left="5580" w:hanging="360"/>
      </w:pPr>
    </w:lvl>
    <w:lvl w:ilvl="8">
      <w:start w:val="1"/>
      <w:numFmt w:val="decimal"/>
      <w:lvlText w:val="%9."/>
      <w:lvlJc w:val="left"/>
      <w:pPr>
        <w:ind w:left="6300" w:hanging="360"/>
      </w:pPr>
    </w:lvl>
  </w:abstractNum>
  <w:abstractNum w:abstractNumId="9" w15:restartNumberingAfterBreak="0">
    <w:nsid w:val="1D3B1467"/>
    <w:multiLevelType w:val="hybridMultilevel"/>
    <w:tmpl w:val="41DE61A2"/>
    <w:lvl w:ilvl="0" w:tplc="0376445E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28E21F82"/>
    <w:multiLevelType w:val="multilevel"/>
    <w:tmpl w:val="F58486F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6669EA"/>
    <w:multiLevelType w:val="hybridMultilevel"/>
    <w:tmpl w:val="ED3475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67D6B"/>
    <w:multiLevelType w:val="hybridMultilevel"/>
    <w:tmpl w:val="5154820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73D34"/>
    <w:multiLevelType w:val="hybridMultilevel"/>
    <w:tmpl w:val="E0B87A4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004D2"/>
    <w:multiLevelType w:val="hybridMultilevel"/>
    <w:tmpl w:val="06E043BA"/>
    <w:lvl w:ilvl="0" w:tplc="5A4C9830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7FF2521"/>
    <w:multiLevelType w:val="hybridMultilevel"/>
    <w:tmpl w:val="11BE0B14"/>
    <w:lvl w:ilvl="0" w:tplc="83E8F3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EC429E"/>
    <w:multiLevelType w:val="multilevel"/>
    <w:tmpl w:val="EF1EFD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D9C4EEF"/>
    <w:multiLevelType w:val="hybridMultilevel"/>
    <w:tmpl w:val="B020407E"/>
    <w:lvl w:ilvl="0" w:tplc="5392654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61BBF"/>
    <w:multiLevelType w:val="multilevel"/>
    <w:tmpl w:val="2A8A56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74DF69A5"/>
    <w:multiLevelType w:val="multilevel"/>
    <w:tmpl w:val="3E9AEF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76A61304"/>
    <w:multiLevelType w:val="hybridMultilevel"/>
    <w:tmpl w:val="02FCB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633C93"/>
    <w:multiLevelType w:val="hybridMultilevel"/>
    <w:tmpl w:val="F312A4C4"/>
    <w:lvl w:ilvl="0" w:tplc="E2744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D10169"/>
    <w:multiLevelType w:val="hybridMultilevel"/>
    <w:tmpl w:val="8790418C"/>
    <w:lvl w:ilvl="0" w:tplc="F12CA6FA">
      <w:start w:val="1"/>
      <w:numFmt w:val="lowerLetter"/>
      <w:lvlText w:val="%1)"/>
      <w:lvlJc w:val="left"/>
      <w:pPr>
        <w:ind w:left="10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BAC0294">
      <w:start w:val="1"/>
      <w:numFmt w:val="lowerLetter"/>
      <w:lvlText w:val="%2"/>
      <w:lvlJc w:val="left"/>
      <w:pPr>
        <w:ind w:left="17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E3005F2">
      <w:start w:val="1"/>
      <w:numFmt w:val="lowerRoman"/>
      <w:lvlText w:val="%3"/>
      <w:lvlJc w:val="left"/>
      <w:pPr>
        <w:ind w:left="24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AAA5E08">
      <w:start w:val="1"/>
      <w:numFmt w:val="decimal"/>
      <w:lvlText w:val="%4"/>
      <w:lvlJc w:val="left"/>
      <w:pPr>
        <w:ind w:left="31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08E44C">
      <w:start w:val="1"/>
      <w:numFmt w:val="lowerLetter"/>
      <w:lvlText w:val="%5"/>
      <w:lvlJc w:val="left"/>
      <w:pPr>
        <w:ind w:left="39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9A909C">
      <w:start w:val="1"/>
      <w:numFmt w:val="lowerRoman"/>
      <w:lvlText w:val="%6"/>
      <w:lvlJc w:val="left"/>
      <w:pPr>
        <w:ind w:left="46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E29C7E">
      <w:start w:val="1"/>
      <w:numFmt w:val="decimal"/>
      <w:lvlText w:val="%7"/>
      <w:lvlJc w:val="left"/>
      <w:pPr>
        <w:ind w:left="53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1A2BA8C">
      <w:start w:val="1"/>
      <w:numFmt w:val="lowerLetter"/>
      <w:lvlText w:val="%8"/>
      <w:lvlJc w:val="left"/>
      <w:pPr>
        <w:ind w:left="60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EFCEC88">
      <w:start w:val="1"/>
      <w:numFmt w:val="lowerRoman"/>
      <w:lvlText w:val="%9"/>
      <w:lvlJc w:val="left"/>
      <w:pPr>
        <w:ind w:left="67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FB631F8"/>
    <w:multiLevelType w:val="hybridMultilevel"/>
    <w:tmpl w:val="496E7DD2"/>
    <w:lvl w:ilvl="0" w:tplc="CA78DA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16"/>
  </w:num>
  <w:num w:numId="9">
    <w:abstractNumId w:val="13"/>
  </w:num>
  <w:num w:numId="10">
    <w:abstractNumId w:val="3"/>
  </w:num>
  <w:num w:numId="11">
    <w:abstractNumId w:val="10"/>
  </w:num>
  <w:num w:numId="12">
    <w:abstractNumId w:val="5"/>
  </w:num>
  <w:num w:numId="13">
    <w:abstractNumId w:val="6"/>
  </w:num>
  <w:num w:numId="14">
    <w:abstractNumId w:val="20"/>
  </w:num>
  <w:num w:numId="15">
    <w:abstractNumId w:val="12"/>
  </w:num>
  <w:num w:numId="16">
    <w:abstractNumId w:val="11"/>
  </w:num>
  <w:num w:numId="17">
    <w:abstractNumId w:val="19"/>
  </w:num>
  <w:num w:numId="18">
    <w:abstractNumId w:val="18"/>
  </w:num>
  <w:num w:numId="19">
    <w:abstractNumId w:val="8"/>
  </w:num>
  <w:num w:numId="20">
    <w:abstractNumId w:val="7"/>
  </w:num>
  <w:num w:numId="21">
    <w:abstractNumId w:val="21"/>
  </w:num>
  <w:num w:numId="22">
    <w:abstractNumId w:val="1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BD"/>
    <w:rsid w:val="0000097E"/>
    <w:rsid w:val="00000CD4"/>
    <w:rsid w:val="00001A38"/>
    <w:rsid w:val="00003120"/>
    <w:rsid w:val="000047D8"/>
    <w:rsid w:val="0000719F"/>
    <w:rsid w:val="00014087"/>
    <w:rsid w:val="000146EE"/>
    <w:rsid w:val="00014F8C"/>
    <w:rsid w:val="0002019D"/>
    <w:rsid w:val="0002118F"/>
    <w:rsid w:val="00023307"/>
    <w:rsid w:val="00024A09"/>
    <w:rsid w:val="00024DA3"/>
    <w:rsid w:val="00025BBD"/>
    <w:rsid w:val="00026C4D"/>
    <w:rsid w:val="00026DF0"/>
    <w:rsid w:val="000270BB"/>
    <w:rsid w:val="00030480"/>
    <w:rsid w:val="00030FC4"/>
    <w:rsid w:val="00032D62"/>
    <w:rsid w:val="00033153"/>
    <w:rsid w:val="00037498"/>
    <w:rsid w:val="00040C2D"/>
    <w:rsid w:val="00042B83"/>
    <w:rsid w:val="00043996"/>
    <w:rsid w:val="000524F2"/>
    <w:rsid w:val="0005311E"/>
    <w:rsid w:val="00053D04"/>
    <w:rsid w:val="00054276"/>
    <w:rsid w:val="000563B7"/>
    <w:rsid w:val="00060CC7"/>
    <w:rsid w:val="000618D6"/>
    <w:rsid w:val="0006408C"/>
    <w:rsid w:val="00064DDD"/>
    <w:rsid w:val="0006661F"/>
    <w:rsid w:val="00070515"/>
    <w:rsid w:val="00070A42"/>
    <w:rsid w:val="00071077"/>
    <w:rsid w:val="00071E25"/>
    <w:rsid w:val="0007213F"/>
    <w:rsid w:val="00075C67"/>
    <w:rsid w:val="00076DB6"/>
    <w:rsid w:val="00082210"/>
    <w:rsid w:val="000825C1"/>
    <w:rsid w:val="000838FB"/>
    <w:rsid w:val="00083AE9"/>
    <w:rsid w:val="00084992"/>
    <w:rsid w:val="00084D4F"/>
    <w:rsid w:val="00094796"/>
    <w:rsid w:val="0009609D"/>
    <w:rsid w:val="00096FF0"/>
    <w:rsid w:val="00097895"/>
    <w:rsid w:val="000A08A7"/>
    <w:rsid w:val="000A2562"/>
    <w:rsid w:val="000A2B4E"/>
    <w:rsid w:val="000A2DCE"/>
    <w:rsid w:val="000A78ED"/>
    <w:rsid w:val="000A7AF6"/>
    <w:rsid w:val="000A7DE0"/>
    <w:rsid w:val="000A7F41"/>
    <w:rsid w:val="000B1D9E"/>
    <w:rsid w:val="000B285B"/>
    <w:rsid w:val="000B351A"/>
    <w:rsid w:val="000B3D1D"/>
    <w:rsid w:val="000B4067"/>
    <w:rsid w:val="000B4794"/>
    <w:rsid w:val="000B57AE"/>
    <w:rsid w:val="000C1F74"/>
    <w:rsid w:val="000C2349"/>
    <w:rsid w:val="000C428A"/>
    <w:rsid w:val="000C52F0"/>
    <w:rsid w:val="000D03FD"/>
    <w:rsid w:val="000D1D9D"/>
    <w:rsid w:val="000D3352"/>
    <w:rsid w:val="000D4F26"/>
    <w:rsid w:val="000D6DE6"/>
    <w:rsid w:val="000E0E5B"/>
    <w:rsid w:val="000E19FF"/>
    <w:rsid w:val="000E4BAA"/>
    <w:rsid w:val="000E6F33"/>
    <w:rsid w:val="000E71AA"/>
    <w:rsid w:val="000F35E7"/>
    <w:rsid w:val="000F4736"/>
    <w:rsid w:val="000F4CBF"/>
    <w:rsid w:val="000F7A92"/>
    <w:rsid w:val="000F7B59"/>
    <w:rsid w:val="0010015A"/>
    <w:rsid w:val="001014A4"/>
    <w:rsid w:val="00102820"/>
    <w:rsid w:val="001032FB"/>
    <w:rsid w:val="001042A0"/>
    <w:rsid w:val="0010446D"/>
    <w:rsid w:val="0010756C"/>
    <w:rsid w:val="00107A89"/>
    <w:rsid w:val="00110016"/>
    <w:rsid w:val="00111758"/>
    <w:rsid w:val="001130F4"/>
    <w:rsid w:val="00113C39"/>
    <w:rsid w:val="00115A60"/>
    <w:rsid w:val="0011757D"/>
    <w:rsid w:val="0011762D"/>
    <w:rsid w:val="001211C1"/>
    <w:rsid w:val="001218C3"/>
    <w:rsid w:val="00122642"/>
    <w:rsid w:val="00124D7E"/>
    <w:rsid w:val="0012543C"/>
    <w:rsid w:val="00125C09"/>
    <w:rsid w:val="0012662F"/>
    <w:rsid w:val="00132AB5"/>
    <w:rsid w:val="00135A1A"/>
    <w:rsid w:val="001367EB"/>
    <w:rsid w:val="00137049"/>
    <w:rsid w:val="00141C46"/>
    <w:rsid w:val="00142A84"/>
    <w:rsid w:val="00143959"/>
    <w:rsid w:val="001445B5"/>
    <w:rsid w:val="0014460E"/>
    <w:rsid w:val="0014572E"/>
    <w:rsid w:val="001459C2"/>
    <w:rsid w:val="00145CC1"/>
    <w:rsid w:val="00146E80"/>
    <w:rsid w:val="001501A4"/>
    <w:rsid w:val="00153E6B"/>
    <w:rsid w:val="00154816"/>
    <w:rsid w:val="00157AF4"/>
    <w:rsid w:val="00160186"/>
    <w:rsid w:val="00160DC4"/>
    <w:rsid w:val="0016278F"/>
    <w:rsid w:val="00165613"/>
    <w:rsid w:val="00165ACA"/>
    <w:rsid w:val="00165ADC"/>
    <w:rsid w:val="00167191"/>
    <w:rsid w:val="00167C87"/>
    <w:rsid w:val="00167FBC"/>
    <w:rsid w:val="00175606"/>
    <w:rsid w:val="00176981"/>
    <w:rsid w:val="00176DC1"/>
    <w:rsid w:val="001776B3"/>
    <w:rsid w:val="00181500"/>
    <w:rsid w:val="00183521"/>
    <w:rsid w:val="00185B77"/>
    <w:rsid w:val="00185BED"/>
    <w:rsid w:val="00185C34"/>
    <w:rsid w:val="00187536"/>
    <w:rsid w:val="00191501"/>
    <w:rsid w:val="00195EB2"/>
    <w:rsid w:val="001968C0"/>
    <w:rsid w:val="00197C6A"/>
    <w:rsid w:val="001A3385"/>
    <w:rsid w:val="001A360D"/>
    <w:rsid w:val="001A4B67"/>
    <w:rsid w:val="001A4FD1"/>
    <w:rsid w:val="001B07D9"/>
    <w:rsid w:val="001B15ED"/>
    <w:rsid w:val="001B1CB2"/>
    <w:rsid w:val="001B4EC0"/>
    <w:rsid w:val="001B790F"/>
    <w:rsid w:val="001B7F74"/>
    <w:rsid w:val="001C005C"/>
    <w:rsid w:val="001C0EC7"/>
    <w:rsid w:val="001C1E1A"/>
    <w:rsid w:val="001C3701"/>
    <w:rsid w:val="001C78E2"/>
    <w:rsid w:val="001D036A"/>
    <w:rsid w:val="001D09F2"/>
    <w:rsid w:val="001D13D6"/>
    <w:rsid w:val="001D356A"/>
    <w:rsid w:val="001D547B"/>
    <w:rsid w:val="001D5647"/>
    <w:rsid w:val="001D5665"/>
    <w:rsid w:val="001E0F68"/>
    <w:rsid w:val="001E137F"/>
    <w:rsid w:val="001E16B4"/>
    <w:rsid w:val="001E1C8F"/>
    <w:rsid w:val="001E2BBE"/>
    <w:rsid w:val="001E39DC"/>
    <w:rsid w:val="001E4533"/>
    <w:rsid w:val="001E4BC5"/>
    <w:rsid w:val="001E4D83"/>
    <w:rsid w:val="001E6B38"/>
    <w:rsid w:val="001E7856"/>
    <w:rsid w:val="001F1573"/>
    <w:rsid w:val="001F2238"/>
    <w:rsid w:val="001F38F9"/>
    <w:rsid w:val="001F4671"/>
    <w:rsid w:val="001F77FD"/>
    <w:rsid w:val="001F7C23"/>
    <w:rsid w:val="002000CD"/>
    <w:rsid w:val="00204CBB"/>
    <w:rsid w:val="002055B0"/>
    <w:rsid w:val="00205F72"/>
    <w:rsid w:val="002060D7"/>
    <w:rsid w:val="00207038"/>
    <w:rsid w:val="00212DC5"/>
    <w:rsid w:val="002159FB"/>
    <w:rsid w:val="00215A6B"/>
    <w:rsid w:val="00215ECF"/>
    <w:rsid w:val="002217ED"/>
    <w:rsid w:val="00222801"/>
    <w:rsid w:val="00223D01"/>
    <w:rsid w:val="00225208"/>
    <w:rsid w:val="00227AEA"/>
    <w:rsid w:val="002316CE"/>
    <w:rsid w:val="002318F9"/>
    <w:rsid w:val="00232692"/>
    <w:rsid w:val="00233D42"/>
    <w:rsid w:val="00233F5D"/>
    <w:rsid w:val="00237C7A"/>
    <w:rsid w:val="00237FFD"/>
    <w:rsid w:val="00241A9E"/>
    <w:rsid w:val="00243D70"/>
    <w:rsid w:val="00246142"/>
    <w:rsid w:val="00247C83"/>
    <w:rsid w:val="00250A7B"/>
    <w:rsid w:val="0025346B"/>
    <w:rsid w:val="00253880"/>
    <w:rsid w:val="002555DB"/>
    <w:rsid w:val="002562BA"/>
    <w:rsid w:val="00262A6A"/>
    <w:rsid w:val="00262F63"/>
    <w:rsid w:val="002631DD"/>
    <w:rsid w:val="00263311"/>
    <w:rsid w:val="00263A54"/>
    <w:rsid w:val="00264890"/>
    <w:rsid w:val="00264A01"/>
    <w:rsid w:val="002669DD"/>
    <w:rsid w:val="0026717F"/>
    <w:rsid w:val="0027002B"/>
    <w:rsid w:val="0027101B"/>
    <w:rsid w:val="00272A3C"/>
    <w:rsid w:val="00273197"/>
    <w:rsid w:val="00275AA2"/>
    <w:rsid w:val="002764C1"/>
    <w:rsid w:val="00277F60"/>
    <w:rsid w:val="00280159"/>
    <w:rsid w:val="002806A2"/>
    <w:rsid w:val="002815EF"/>
    <w:rsid w:val="002826EB"/>
    <w:rsid w:val="00283F3E"/>
    <w:rsid w:val="00284210"/>
    <w:rsid w:val="0028497E"/>
    <w:rsid w:val="00284BEC"/>
    <w:rsid w:val="00290163"/>
    <w:rsid w:val="002908D4"/>
    <w:rsid w:val="002931E7"/>
    <w:rsid w:val="00294917"/>
    <w:rsid w:val="0029735A"/>
    <w:rsid w:val="002A33DF"/>
    <w:rsid w:val="002A416E"/>
    <w:rsid w:val="002A792B"/>
    <w:rsid w:val="002B605F"/>
    <w:rsid w:val="002B7EAD"/>
    <w:rsid w:val="002C2827"/>
    <w:rsid w:val="002C3431"/>
    <w:rsid w:val="002C43A7"/>
    <w:rsid w:val="002C4A87"/>
    <w:rsid w:val="002C4B69"/>
    <w:rsid w:val="002C663A"/>
    <w:rsid w:val="002C6B22"/>
    <w:rsid w:val="002C7660"/>
    <w:rsid w:val="002D04A8"/>
    <w:rsid w:val="002D37FB"/>
    <w:rsid w:val="002D3FB3"/>
    <w:rsid w:val="002D4CB0"/>
    <w:rsid w:val="002E030D"/>
    <w:rsid w:val="002E08D3"/>
    <w:rsid w:val="002E0D92"/>
    <w:rsid w:val="002E2126"/>
    <w:rsid w:val="002E2262"/>
    <w:rsid w:val="002E2B8B"/>
    <w:rsid w:val="002E3636"/>
    <w:rsid w:val="002E6EE9"/>
    <w:rsid w:val="002F0804"/>
    <w:rsid w:val="002F4A9F"/>
    <w:rsid w:val="002F5F4A"/>
    <w:rsid w:val="002F72AE"/>
    <w:rsid w:val="002F7B91"/>
    <w:rsid w:val="00301DB3"/>
    <w:rsid w:val="00302BA4"/>
    <w:rsid w:val="00304718"/>
    <w:rsid w:val="00305A04"/>
    <w:rsid w:val="00306A1C"/>
    <w:rsid w:val="00312633"/>
    <w:rsid w:val="00312AC1"/>
    <w:rsid w:val="00313096"/>
    <w:rsid w:val="003131D1"/>
    <w:rsid w:val="003141AA"/>
    <w:rsid w:val="00314F90"/>
    <w:rsid w:val="0031681A"/>
    <w:rsid w:val="00322C01"/>
    <w:rsid w:val="00325A26"/>
    <w:rsid w:val="00327B33"/>
    <w:rsid w:val="00330438"/>
    <w:rsid w:val="0033168A"/>
    <w:rsid w:val="00331705"/>
    <w:rsid w:val="00333A56"/>
    <w:rsid w:val="00336835"/>
    <w:rsid w:val="003412D6"/>
    <w:rsid w:val="00343BB5"/>
    <w:rsid w:val="00343F52"/>
    <w:rsid w:val="00345767"/>
    <w:rsid w:val="003460FA"/>
    <w:rsid w:val="00350A64"/>
    <w:rsid w:val="00350FB4"/>
    <w:rsid w:val="00351ED3"/>
    <w:rsid w:val="00354F61"/>
    <w:rsid w:val="00355BE5"/>
    <w:rsid w:val="00356E98"/>
    <w:rsid w:val="003628E6"/>
    <w:rsid w:val="00363AB5"/>
    <w:rsid w:val="00363D6A"/>
    <w:rsid w:val="00364EE7"/>
    <w:rsid w:val="00365660"/>
    <w:rsid w:val="00365F56"/>
    <w:rsid w:val="003664A2"/>
    <w:rsid w:val="003665DE"/>
    <w:rsid w:val="00367860"/>
    <w:rsid w:val="00372514"/>
    <w:rsid w:val="0037352B"/>
    <w:rsid w:val="00376382"/>
    <w:rsid w:val="00376DAE"/>
    <w:rsid w:val="00376EA9"/>
    <w:rsid w:val="0038043A"/>
    <w:rsid w:val="00381303"/>
    <w:rsid w:val="00381DF3"/>
    <w:rsid w:val="003905E7"/>
    <w:rsid w:val="00393DA1"/>
    <w:rsid w:val="0039656D"/>
    <w:rsid w:val="003A28AD"/>
    <w:rsid w:val="003A4910"/>
    <w:rsid w:val="003A53B2"/>
    <w:rsid w:val="003B0549"/>
    <w:rsid w:val="003B1FC4"/>
    <w:rsid w:val="003B34EC"/>
    <w:rsid w:val="003B48B4"/>
    <w:rsid w:val="003B4F60"/>
    <w:rsid w:val="003B62CE"/>
    <w:rsid w:val="003B75F6"/>
    <w:rsid w:val="003B7DE8"/>
    <w:rsid w:val="003C1D1F"/>
    <w:rsid w:val="003C2065"/>
    <w:rsid w:val="003C5270"/>
    <w:rsid w:val="003C5AFC"/>
    <w:rsid w:val="003C5B7C"/>
    <w:rsid w:val="003C6450"/>
    <w:rsid w:val="003C7059"/>
    <w:rsid w:val="003D2032"/>
    <w:rsid w:val="003D401B"/>
    <w:rsid w:val="003D4D4F"/>
    <w:rsid w:val="003D5755"/>
    <w:rsid w:val="003D6EC2"/>
    <w:rsid w:val="003D7783"/>
    <w:rsid w:val="003E18E5"/>
    <w:rsid w:val="003E316F"/>
    <w:rsid w:val="003E685E"/>
    <w:rsid w:val="003F0226"/>
    <w:rsid w:val="003F1091"/>
    <w:rsid w:val="003F1476"/>
    <w:rsid w:val="003F40B0"/>
    <w:rsid w:val="003F44D8"/>
    <w:rsid w:val="003F54A6"/>
    <w:rsid w:val="003F73B4"/>
    <w:rsid w:val="00400522"/>
    <w:rsid w:val="00400FDA"/>
    <w:rsid w:val="00401F04"/>
    <w:rsid w:val="00403918"/>
    <w:rsid w:val="0040462A"/>
    <w:rsid w:val="00405DD2"/>
    <w:rsid w:val="0040778B"/>
    <w:rsid w:val="00412A5F"/>
    <w:rsid w:val="004166D1"/>
    <w:rsid w:val="00417407"/>
    <w:rsid w:val="004205DF"/>
    <w:rsid w:val="00422559"/>
    <w:rsid w:val="00424C4A"/>
    <w:rsid w:val="004253D0"/>
    <w:rsid w:val="00425C90"/>
    <w:rsid w:val="00426F85"/>
    <w:rsid w:val="004335DF"/>
    <w:rsid w:val="00434C58"/>
    <w:rsid w:val="00436213"/>
    <w:rsid w:val="004376B6"/>
    <w:rsid w:val="00442EAA"/>
    <w:rsid w:val="00443999"/>
    <w:rsid w:val="0044734F"/>
    <w:rsid w:val="004512E1"/>
    <w:rsid w:val="0045250D"/>
    <w:rsid w:val="0046085C"/>
    <w:rsid w:val="0046312C"/>
    <w:rsid w:val="00463C78"/>
    <w:rsid w:val="0046535D"/>
    <w:rsid w:val="004654D5"/>
    <w:rsid w:val="00467362"/>
    <w:rsid w:val="0046785A"/>
    <w:rsid w:val="00472BA6"/>
    <w:rsid w:val="00472C5C"/>
    <w:rsid w:val="00472DAE"/>
    <w:rsid w:val="00474778"/>
    <w:rsid w:val="004749E9"/>
    <w:rsid w:val="0047772A"/>
    <w:rsid w:val="00481076"/>
    <w:rsid w:val="0048226E"/>
    <w:rsid w:val="004834DB"/>
    <w:rsid w:val="00483F3E"/>
    <w:rsid w:val="00484717"/>
    <w:rsid w:val="0048691C"/>
    <w:rsid w:val="0049478D"/>
    <w:rsid w:val="004974D8"/>
    <w:rsid w:val="00497A50"/>
    <w:rsid w:val="004A06A6"/>
    <w:rsid w:val="004A0FDB"/>
    <w:rsid w:val="004A1EB8"/>
    <w:rsid w:val="004A56BE"/>
    <w:rsid w:val="004A69B2"/>
    <w:rsid w:val="004A6E23"/>
    <w:rsid w:val="004A7F10"/>
    <w:rsid w:val="004B052D"/>
    <w:rsid w:val="004B1E37"/>
    <w:rsid w:val="004B34F8"/>
    <w:rsid w:val="004B6F86"/>
    <w:rsid w:val="004B7256"/>
    <w:rsid w:val="004C167C"/>
    <w:rsid w:val="004C1C20"/>
    <w:rsid w:val="004C2E3C"/>
    <w:rsid w:val="004C3A41"/>
    <w:rsid w:val="004D2FA9"/>
    <w:rsid w:val="004D4A59"/>
    <w:rsid w:val="004D5DDB"/>
    <w:rsid w:val="004D6215"/>
    <w:rsid w:val="004E004B"/>
    <w:rsid w:val="004E02E2"/>
    <w:rsid w:val="004E093F"/>
    <w:rsid w:val="004E1195"/>
    <w:rsid w:val="004E186D"/>
    <w:rsid w:val="004E4979"/>
    <w:rsid w:val="004E4E82"/>
    <w:rsid w:val="004E5538"/>
    <w:rsid w:val="004E57AA"/>
    <w:rsid w:val="004F1198"/>
    <w:rsid w:val="004F1A93"/>
    <w:rsid w:val="004F438D"/>
    <w:rsid w:val="004F458F"/>
    <w:rsid w:val="004F4C2C"/>
    <w:rsid w:val="004F5AF0"/>
    <w:rsid w:val="004F5EAD"/>
    <w:rsid w:val="00500816"/>
    <w:rsid w:val="00500CF0"/>
    <w:rsid w:val="00500EAA"/>
    <w:rsid w:val="00501775"/>
    <w:rsid w:val="005039C1"/>
    <w:rsid w:val="00504EC0"/>
    <w:rsid w:val="005050D9"/>
    <w:rsid w:val="00505338"/>
    <w:rsid w:val="005054A7"/>
    <w:rsid w:val="00506F5C"/>
    <w:rsid w:val="005100FE"/>
    <w:rsid w:val="00510341"/>
    <w:rsid w:val="00510EBD"/>
    <w:rsid w:val="00511649"/>
    <w:rsid w:val="005131ED"/>
    <w:rsid w:val="00520C22"/>
    <w:rsid w:val="005214FC"/>
    <w:rsid w:val="00523A02"/>
    <w:rsid w:val="005241E7"/>
    <w:rsid w:val="005259DD"/>
    <w:rsid w:val="00525EFE"/>
    <w:rsid w:val="00527B69"/>
    <w:rsid w:val="00531E8A"/>
    <w:rsid w:val="00531F6F"/>
    <w:rsid w:val="00534027"/>
    <w:rsid w:val="0053646C"/>
    <w:rsid w:val="00537AD5"/>
    <w:rsid w:val="00540AAA"/>
    <w:rsid w:val="005414DA"/>
    <w:rsid w:val="005428C4"/>
    <w:rsid w:val="005448E2"/>
    <w:rsid w:val="00547B72"/>
    <w:rsid w:val="00552A20"/>
    <w:rsid w:val="00552B15"/>
    <w:rsid w:val="00553096"/>
    <w:rsid w:val="005531FC"/>
    <w:rsid w:val="005543F9"/>
    <w:rsid w:val="0055449B"/>
    <w:rsid w:val="00554A3A"/>
    <w:rsid w:val="00554A6E"/>
    <w:rsid w:val="005616D4"/>
    <w:rsid w:val="00562BA0"/>
    <w:rsid w:val="0056322F"/>
    <w:rsid w:val="00564AE4"/>
    <w:rsid w:val="005650E7"/>
    <w:rsid w:val="00565368"/>
    <w:rsid w:val="005722C6"/>
    <w:rsid w:val="00577043"/>
    <w:rsid w:val="0057743C"/>
    <w:rsid w:val="00581C47"/>
    <w:rsid w:val="00581F60"/>
    <w:rsid w:val="00583222"/>
    <w:rsid w:val="005835C0"/>
    <w:rsid w:val="00584355"/>
    <w:rsid w:val="005850DF"/>
    <w:rsid w:val="00590E40"/>
    <w:rsid w:val="00594070"/>
    <w:rsid w:val="00594985"/>
    <w:rsid w:val="00595016"/>
    <w:rsid w:val="00595F76"/>
    <w:rsid w:val="005A0B8C"/>
    <w:rsid w:val="005A1DE7"/>
    <w:rsid w:val="005A2481"/>
    <w:rsid w:val="005A2EE8"/>
    <w:rsid w:val="005A3852"/>
    <w:rsid w:val="005A6B4F"/>
    <w:rsid w:val="005A6C8C"/>
    <w:rsid w:val="005A7754"/>
    <w:rsid w:val="005A7D88"/>
    <w:rsid w:val="005C1385"/>
    <w:rsid w:val="005C1A51"/>
    <w:rsid w:val="005C4E26"/>
    <w:rsid w:val="005C4F8A"/>
    <w:rsid w:val="005C5917"/>
    <w:rsid w:val="005D01F6"/>
    <w:rsid w:val="005D11E8"/>
    <w:rsid w:val="005D1F5E"/>
    <w:rsid w:val="005D2847"/>
    <w:rsid w:val="005D2CC9"/>
    <w:rsid w:val="005D3754"/>
    <w:rsid w:val="005D3B71"/>
    <w:rsid w:val="005E20B8"/>
    <w:rsid w:val="005E2A58"/>
    <w:rsid w:val="005E5046"/>
    <w:rsid w:val="005E681D"/>
    <w:rsid w:val="005E764E"/>
    <w:rsid w:val="005F1657"/>
    <w:rsid w:val="005F183A"/>
    <w:rsid w:val="005F374F"/>
    <w:rsid w:val="005F3F09"/>
    <w:rsid w:val="005F6DB5"/>
    <w:rsid w:val="0060011C"/>
    <w:rsid w:val="00600D55"/>
    <w:rsid w:val="006027E8"/>
    <w:rsid w:val="00604465"/>
    <w:rsid w:val="0060568C"/>
    <w:rsid w:val="006060E4"/>
    <w:rsid w:val="00606D69"/>
    <w:rsid w:val="00610367"/>
    <w:rsid w:val="00610DB7"/>
    <w:rsid w:val="006149D6"/>
    <w:rsid w:val="00614B88"/>
    <w:rsid w:val="006170EB"/>
    <w:rsid w:val="00620CD7"/>
    <w:rsid w:val="006224EB"/>
    <w:rsid w:val="00622559"/>
    <w:rsid w:val="0062258D"/>
    <w:rsid w:val="00622B4E"/>
    <w:rsid w:val="00624C55"/>
    <w:rsid w:val="00624F17"/>
    <w:rsid w:val="00625168"/>
    <w:rsid w:val="0062660C"/>
    <w:rsid w:val="0062686B"/>
    <w:rsid w:val="00626944"/>
    <w:rsid w:val="00630650"/>
    <w:rsid w:val="00630FE3"/>
    <w:rsid w:val="00633C0D"/>
    <w:rsid w:val="00634798"/>
    <w:rsid w:val="00634802"/>
    <w:rsid w:val="0063491F"/>
    <w:rsid w:val="006360FB"/>
    <w:rsid w:val="006372E3"/>
    <w:rsid w:val="0064154D"/>
    <w:rsid w:val="006415BF"/>
    <w:rsid w:val="00650495"/>
    <w:rsid w:val="00652BE8"/>
    <w:rsid w:val="00653DD1"/>
    <w:rsid w:val="00656D8A"/>
    <w:rsid w:val="00660C97"/>
    <w:rsid w:val="00662FEB"/>
    <w:rsid w:val="006638AE"/>
    <w:rsid w:val="00664904"/>
    <w:rsid w:val="00664F50"/>
    <w:rsid w:val="00666C65"/>
    <w:rsid w:val="00666F18"/>
    <w:rsid w:val="006672A5"/>
    <w:rsid w:val="00667CD8"/>
    <w:rsid w:val="006714DA"/>
    <w:rsid w:val="006743EC"/>
    <w:rsid w:val="00674A7A"/>
    <w:rsid w:val="00674AE8"/>
    <w:rsid w:val="00675BB4"/>
    <w:rsid w:val="00676866"/>
    <w:rsid w:val="006818FB"/>
    <w:rsid w:val="00683285"/>
    <w:rsid w:val="00683C2C"/>
    <w:rsid w:val="00684BF6"/>
    <w:rsid w:val="0068509B"/>
    <w:rsid w:val="00685677"/>
    <w:rsid w:val="00685AFA"/>
    <w:rsid w:val="00686845"/>
    <w:rsid w:val="00692CA7"/>
    <w:rsid w:val="006939CD"/>
    <w:rsid w:val="00695A2E"/>
    <w:rsid w:val="006A01A1"/>
    <w:rsid w:val="006A6C85"/>
    <w:rsid w:val="006B434C"/>
    <w:rsid w:val="006B4770"/>
    <w:rsid w:val="006B64D0"/>
    <w:rsid w:val="006B734C"/>
    <w:rsid w:val="006B7C34"/>
    <w:rsid w:val="006C0E85"/>
    <w:rsid w:val="006C2424"/>
    <w:rsid w:val="006C5619"/>
    <w:rsid w:val="006C5B4D"/>
    <w:rsid w:val="006C783C"/>
    <w:rsid w:val="006C7E7A"/>
    <w:rsid w:val="006D0BF3"/>
    <w:rsid w:val="006D2F30"/>
    <w:rsid w:val="006D5884"/>
    <w:rsid w:val="006D7F2B"/>
    <w:rsid w:val="006E4174"/>
    <w:rsid w:val="006E47DD"/>
    <w:rsid w:val="006E5137"/>
    <w:rsid w:val="006E5AE3"/>
    <w:rsid w:val="006E5EAD"/>
    <w:rsid w:val="006E735F"/>
    <w:rsid w:val="006F145F"/>
    <w:rsid w:val="006F51C8"/>
    <w:rsid w:val="006F5657"/>
    <w:rsid w:val="006F5880"/>
    <w:rsid w:val="006F64B2"/>
    <w:rsid w:val="006F6A8B"/>
    <w:rsid w:val="007015D5"/>
    <w:rsid w:val="00702B1D"/>
    <w:rsid w:val="00703DDC"/>
    <w:rsid w:val="007047E8"/>
    <w:rsid w:val="00704D89"/>
    <w:rsid w:val="00707F3B"/>
    <w:rsid w:val="00710E0B"/>
    <w:rsid w:val="00712E9C"/>
    <w:rsid w:val="00714FE8"/>
    <w:rsid w:val="00715301"/>
    <w:rsid w:val="007168AF"/>
    <w:rsid w:val="00721427"/>
    <w:rsid w:val="00723A36"/>
    <w:rsid w:val="00725A06"/>
    <w:rsid w:val="00725D18"/>
    <w:rsid w:val="00731AF3"/>
    <w:rsid w:val="00732AD9"/>
    <w:rsid w:val="007336EF"/>
    <w:rsid w:val="0073691A"/>
    <w:rsid w:val="0074333B"/>
    <w:rsid w:val="0074459A"/>
    <w:rsid w:val="00746D43"/>
    <w:rsid w:val="00747856"/>
    <w:rsid w:val="00751A75"/>
    <w:rsid w:val="0075465B"/>
    <w:rsid w:val="00761484"/>
    <w:rsid w:val="0076177A"/>
    <w:rsid w:val="00761E43"/>
    <w:rsid w:val="007624AE"/>
    <w:rsid w:val="00762D76"/>
    <w:rsid w:val="00762F54"/>
    <w:rsid w:val="00764A1C"/>
    <w:rsid w:val="00766D97"/>
    <w:rsid w:val="00767393"/>
    <w:rsid w:val="00770155"/>
    <w:rsid w:val="00771F02"/>
    <w:rsid w:val="00773136"/>
    <w:rsid w:val="00774B8C"/>
    <w:rsid w:val="00775C20"/>
    <w:rsid w:val="0077639B"/>
    <w:rsid w:val="007820CE"/>
    <w:rsid w:val="007821BF"/>
    <w:rsid w:val="0078475A"/>
    <w:rsid w:val="00784951"/>
    <w:rsid w:val="00785080"/>
    <w:rsid w:val="007876E2"/>
    <w:rsid w:val="00790875"/>
    <w:rsid w:val="00790EF6"/>
    <w:rsid w:val="00791968"/>
    <w:rsid w:val="007944A4"/>
    <w:rsid w:val="00795FC9"/>
    <w:rsid w:val="007965A4"/>
    <w:rsid w:val="007A000E"/>
    <w:rsid w:val="007A5482"/>
    <w:rsid w:val="007A74D8"/>
    <w:rsid w:val="007B0C62"/>
    <w:rsid w:val="007B5249"/>
    <w:rsid w:val="007B547F"/>
    <w:rsid w:val="007B69A8"/>
    <w:rsid w:val="007B7062"/>
    <w:rsid w:val="007B77AE"/>
    <w:rsid w:val="007C2F55"/>
    <w:rsid w:val="007C4440"/>
    <w:rsid w:val="007C4C0C"/>
    <w:rsid w:val="007D0395"/>
    <w:rsid w:val="007D1995"/>
    <w:rsid w:val="007D405C"/>
    <w:rsid w:val="007D43AC"/>
    <w:rsid w:val="007D59E2"/>
    <w:rsid w:val="007D675E"/>
    <w:rsid w:val="007D69A7"/>
    <w:rsid w:val="007E04F6"/>
    <w:rsid w:val="007E1D5D"/>
    <w:rsid w:val="007E1EE0"/>
    <w:rsid w:val="007E4AA5"/>
    <w:rsid w:val="007E5437"/>
    <w:rsid w:val="007E5A68"/>
    <w:rsid w:val="007E64C9"/>
    <w:rsid w:val="007E7CE7"/>
    <w:rsid w:val="007E7EDE"/>
    <w:rsid w:val="007E7EF8"/>
    <w:rsid w:val="007F0080"/>
    <w:rsid w:val="007F078E"/>
    <w:rsid w:val="007F0E8F"/>
    <w:rsid w:val="007F4494"/>
    <w:rsid w:val="00800D1A"/>
    <w:rsid w:val="0080158E"/>
    <w:rsid w:val="00801998"/>
    <w:rsid w:val="008036EA"/>
    <w:rsid w:val="008037BF"/>
    <w:rsid w:val="00804A01"/>
    <w:rsid w:val="00807340"/>
    <w:rsid w:val="0081059E"/>
    <w:rsid w:val="00810728"/>
    <w:rsid w:val="00811467"/>
    <w:rsid w:val="008141BA"/>
    <w:rsid w:val="00817925"/>
    <w:rsid w:val="00817E72"/>
    <w:rsid w:val="00820E30"/>
    <w:rsid w:val="00822656"/>
    <w:rsid w:val="00827F73"/>
    <w:rsid w:val="00830647"/>
    <w:rsid w:val="00830FCC"/>
    <w:rsid w:val="0083161B"/>
    <w:rsid w:val="008319F2"/>
    <w:rsid w:val="00833675"/>
    <w:rsid w:val="00835AA5"/>
    <w:rsid w:val="00835C9A"/>
    <w:rsid w:val="0084194C"/>
    <w:rsid w:val="00841EFC"/>
    <w:rsid w:val="008426B9"/>
    <w:rsid w:val="008504D9"/>
    <w:rsid w:val="00850511"/>
    <w:rsid w:val="00851638"/>
    <w:rsid w:val="00851914"/>
    <w:rsid w:val="00852220"/>
    <w:rsid w:val="00852D99"/>
    <w:rsid w:val="00856EE3"/>
    <w:rsid w:val="008609C8"/>
    <w:rsid w:val="00863EA6"/>
    <w:rsid w:val="00866CE8"/>
    <w:rsid w:val="00870386"/>
    <w:rsid w:val="00871404"/>
    <w:rsid w:val="00871F50"/>
    <w:rsid w:val="00873C6E"/>
    <w:rsid w:val="00873EF3"/>
    <w:rsid w:val="00874E9A"/>
    <w:rsid w:val="00880D24"/>
    <w:rsid w:val="0088162A"/>
    <w:rsid w:val="008826FE"/>
    <w:rsid w:val="00886F6A"/>
    <w:rsid w:val="00891E5A"/>
    <w:rsid w:val="0089259F"/>
    <w:rsid w:val="0089750E"/>
    <w:rsid w:val="008A1538"/>
    <w:rsid w:val="008A1B6B"/>
    <w:rsid w:val="008A1BBA"/>
    <w:rsid w:val="008A3267"/>
    <w:rsid w:val="008A432D"/>
    <w:rsid w:val="008A5EB2"/>
    <w:rsid w:val="008A6449"/>
    <w:rsid w:val="008B01BE"/>
    <w:rsid w:val="008B1B35"/>
    <w:rsid w:val="008B3EA0"/>
    <w:rsid w:val="008B444A"/>
    <w:rsid w:val="008B5CED"/>
    <w:rsid w:val="008B7A06"/>
    <w:rsid w:val="008B7A26"/>
    <w:rsid w:val="008C23F6"/>
    <w:rsid w:val="008C2A3C"/>
    <w:rsid w:val="008C4587"/>
    <w:rsid w:val="008C59C4"/>
    <w:rsid w:val="008D0A10"/>
    <w:rsid w:val="008D40B6"/>
    <w:rsid w:val="008D41D1"/>
    <w:rsid w:val="008D4650"/>
    <w:rsid w:val="008D4CCE"/>
    <w:rsid w:val="008E14B8"/>
    <w:rsid w:val="008E1919"/>
    <w:rsid w:val="008E20BD"/>
    <w:rsid w:val="008E60C4"/>
    <w:rsid w:val="008E6C59"/>
    <w:rsid w:val="008E6FCA"/>
    <w:rsid w:val="008E7D3A"/>
    <w:rsid w:val="008F0DD9"/>
    <w:rsid w:val="008F3796"/>
    <w:rsid w:val="008F424E"/>
    <w:rsid w:val="008F54C9"/>
    <w:rsid w:val="009018A0"/>
    <w:rsid w:val="009024CD"/>
    <w:rsid w:val="00904A4A"/>
    <w:rsid w:val="00904BCE"/>
    <w:rsid w:val="009059FC"/>
    <w:rsid w:val="00905F0A"/>
    <w:rsid w:val="00907550"/>
    <w:rsid w:val="00913678"/>
    <w:rsid w:val="0091458B"/>
    <w:rsid w:val="00914B4B"/>
    <w:rsid w:val="00917296"/>
    <w:rsid w:val="00922D65"/>
    <w:rsid w:val="009238AC"/>
    <w:rsid w:val="00923A6D"/>
    <w:rsid w:val="009246E0"/>
    <w:rsid w:val="0092505A"/>
    <w:rsid w:val="00925205"/>
    <w:rsid w:val="009263EB"/>
    <w:rsid w:val="0093005A"/>
    <w:rsid w:val="00930951"/>
    <w:rsid w:val="009310AD"/>
    <w:rsid w:val="00931624"/>
    <w:rsid w:val="009327CB"/>
    <w:rsid w:val="00933C6F"/>
    <w:rsid w:val="009349C7"/>
    <w:rsid w:val="009351FC"/>
    <w:rsid w:val="00937F4D"/>
    <w:rsid w:val="00940B61"/>
    <w:rsid w:val="00940B94"/>
    <w:rsid w:val="00941259"/>
    <w:rsid w:val="00943F68"/>
    <w:rsid w:val="0094507E"/>
    <w:rsid w:val="009454BB"/>
    <w:rsid w:val="009454EC"/>
    <w:rsid w:val="0094661E"/>
    <w:rsid w:val="00947233"/>
    <w:rsid w:val="00950584"/>
    <w:rsid w:val="00950D37"/>
    <w:rsid w:val="00950D7F"/>
    <w:rsid w:val="00952FA6"/>
    <w:rsid w:val="00953866"/>
    <w:rsid w:val="00953B24"/>
    <w:rsid w:val="009549A1"/>
    <w:rsid w:val="009554EE"/>
    <w:rsid w:val="00956256"/>
    <w:rsid w:val="00956699"/>
    <w:rsid w:val="00956D83"/>
    <w:rsid w:val="00957133"/>
    <w:rsid w:val="00962EFD"/>
    <w:rsid w:val="00963E37"/>
    <w:rsid w:val="00964958"/>
    <w:rsid w:val="009714D8"/>
    <w:rsid w:val="00972389"/>
    <w:rsid w:val="009738A5"/>
    <w:rsid w:val="00976D6D"/>
    <w:rsid w:val="009778A0"/>
    <w:rsid w:val="00977A52"/>
    <w:rsid w:val="00977C22"/>
    <w:rsid w:val="00980B59"/>
    <w:rsid w:val="009813AE"/>
    <w:rsid w:val="00981FE3"/>
    <w:rsid w:val="00982170"/>
    <w:rsid w:val="00983428"/>
    <w:rsid w:val="00983FE7"/>
    <w:rsid w:val="009854CF"/>
    <w:rsid w:val="00986E66"/>
    <w:rsid w:val="00987FB8"/>
    <w:rsid w:val="0099002A"/>
    <w:rsid w:val="0099091A"/>
    <w:rsid w:val="00990E2B"/>
    <w:rsid w:val="009920D7"/>
    <w:rsid w:val="00992172"/>
    <w:rsid w:val="009922DB"/>
    <w:rsid w:val="00992346"/>
    <w:rsid w:val="00992D7E"/>
    <w:rsid w:val="009A0F5C"/>
    <w:rsid w:val="009A32DF"/>
    <w:rsid w:val="009A3B1A"/>
    <w:rsid w:val="009A6AE1"/>
    <w:rsid w:val="009B10C5"/>
    <w:rsid w:val="009B1DF1"/>
    <w:rsid w:val="009B3474"/>
    <w:rsid w:val="009B5C8D"/>
    <w:rsid w:val="009B68DB"/>
    <w:rsid w:val="009B7178"/>
    <w:rsid w:val="009B79DA"/>
    <w:rsid w:val="009C156E"/>
    <w:rsid w:val="009C4714"/>
    <w:rsid w:val="009C7FF2"/>
    <w:rsid w:val="009D042C"/>
    <w:rsid w:val="009D046B"/>
    <w:rsid w:val="009D1895"/>
    <w:rsid w:val="009D46EA"/>
    <w:rsid w:val="009D4E59"/>
    <w:rsid w:val="009E0029"/>
    <w:rsid w:val="009E1D1C"/>
    <w:rsid w:val="009E330F"/>
    <w:rsid w:val="009E457D"/>
    <w:rsid w:val="009E6AC0"/>
    <w:rsid w:val="009E6C0E"/>
    <w:rsid w:val="009F04A2"/>
    <w:rsid w:val="009F1E86"/>
    <w:rsid w:val="009F21CD"/>
    <w:rsid w:val="009F2928"/>
    <w:rsid w:val="009F2DF6"/>
    <w:rsid w:val="009F595E"/>
    <w:rsid w:val="009F74F1"/>
    <w:rsid w:val="00A01F33"/>
    <w:rsid w:val="00A04544"/>
    <w:rsid w:val="00A05243"/>
    <w:rsid w:val="00A05C3A"/>
    <w:rsid w:val="00A076DE"/>
    <w:rsid w:val="00A1307A"/>
    <w:rsid w:val="00A163D2"/>
    <w:rsid w:val="00A1658A"/>
    <w:rsid w:val="00A2093F"/>
    <w:rsid w:val="00A20F78"/>
    <w:rsid w:val="00A21087"/>
    <w:rsid w:val="00A216E8"/>
    <w:rsid w:val="00A237FA"/>
    <w:rsid w:val="00A24768"/>
    <w:rsid w:val="00A25392"/>
    <w:rsid w:val="00A25656"/>
    <w:rsid w:val="00A27702"/>
    <w:rsid w:val="00A27D61"/>
    <w:rsid w:val="00A31670"/>
    <w:rsid w:val="00A32244"/>
    <w:rsid w:val="00A3417E"/>
    <w:rsid w:val="00A362E6"/>
    <w:rsid w:val="00A37261"/>
    <w:rsid w:val="00A40931"/>
    <w:rsid w:val="00A448BD"/>
    <w:rsid w:val="00A516F5"/>
    <w:rsid w:val="00A51E0E"/>
    <w:rsid w:val="00A54B03"/>
    <w:rsid w:val="00A553A0"/>
    <w:rsid w:val="00A570BE"/>
    <w:rsid w:val="00A60CB4"/>
    <w:rsid w:val="00A676BC"/>
    <w:rsid w:val="00A70821"/>
    <w:rsid w:val="00A7323B"/>
    <w:rsid w:val="00A73AD2"/>
    <w:rsid w:val="00A73B3D"/>
    <w:rsid w:val="00A74D99"/>
    <w:rsid w:val="00A7676B"/>
    <w:rsid w:val="00A773E2"/>
    <w:rsid w:val="00A814DA"/>
    <w:rsid w:val="00A838F4"/>
    <w:rsid w:val="00A8461E"/>
    <w:rsid w:val="00A86E3A"/>
    <w:rsid w:val="00A87B99"/>
    <w:rsid w:val="00A87EB7"/>
    <w:rsid w:val="00A91E89"/>
    <w:rsid w:val="00A93444"/>
    <w:rsid w:val="00A93872"/>
    <w:rsid w:val="00A94ACD"/>
    <w:rsid w:val="00A9614E"/>
    <w:rsid w:val="00AA04E5"/>
    <w:rsid w:val="00AA05BD"/>
    <w:rsid w:val="00AA188F"/>
    <w:rsid w:val="00AA507D"/>
    <w:rsid w:val="00AA6DCD"/>
    <w:rsid w:val="00AA7DA2"/>
    <w:rsid w:val="00AB37CA"/>
    <w:rsid w:val="00AB444F"/>
    <w:rsid w:val="00AB64C8"/>
    <w:rsid w:val="00AB69B2"/>
    <w:rsid w:val="00AC31CB"/>
    <w:rsid w:val="00AC402B"/>
    <w:rsid w:val="00AC6F82"/>
    <w:rsid w:val="00AD09E5"/>
    <w:rsid w:val="00AD3902"/>
    <w:rsid w:val="00AE0275"/>
    <w:rsid w:val="00AE060A"/>
    <w:rsid w:val="00AE0D0C"/>
    <w:rsid w:val="00AE5A80"/>
    <w:rsid w:val="00AE6637"/>
    <w:rsid w:val="00AE7FB8"/>
    <w:rsid w:val="00AF12BD"/>
    <w:rsid w:val="00AF1B86"/>
    <w:rsid w:val="00AF1F6E"/>
    <w:rsid w:val="00AF39B1"/>
    <w:rsid w:val="00AF3CFA"/>
    <w:rsid w:val="00AF54D5"/>
    <w:rsid w:val="00AF5606"/>
    <w:rsid w:val="00AF5FE7"/>
    <w:rsid w:val="00AF6B59"/>
    <w:rsid w:val="00AF7494"/>
    <w:rsid w:val="00B01090"/>
    <w:rsid w:val="00B022EA"/>
    <w:rsid w:val="00B02B44"/>
    <w:rsid w:val="00B046F4"/>
    <w:rsid w:val="00B04CE6"/>
    <w:rsid w:val="00B059DB"/>
    <w:rsid w:val="00B071AC"/>
    <w:rsid w:val="00B07464"/>
    <w:rsid w:val="00B07FD3"/>
    <w:rsid w:val="00B11ED4"/>
    <w:rsid w:val="00B12676"/>
    <w:rsid w:val="00B12DB0"/>
    <w:rsid w:val="00B15CDA"/>
    <w:rsid w:val="00B20262"/>
    <w:rsid w:val="00B2116F"/>
    <w:rsid w:val="00B2169E"/>
    <w:rsid w:val="00B23549"/>
    <w:rsid w:val="00B256F7"/>
    <w:rsid w:val="00B25FEA"/>
    <w:rsid w:val="00B25FF0"/>
    <w:rsid w:val="00B266DC"/>
    <w:rsid w:val="00B26B04"/>
    <w:rsid w:val="00B27E55"/>
    <w:rsid w:val="00B31523"/>
    <w:rsid w:val="00B3309A"/>
    <w:rsid w:val="00B33174"/>
    <w:rsid w:val="00B41DFF"/>
    <w:rsid w:val="00B420C3"/>
    <w:rsid w:val="00B44284"/>
    <w:rsid w:val="00B465BE"/>
    <w:rsid w:val="00B47C2D"/>
    <w:rsid w:val="00B505F1"/>
    <w:rsid w:val="00B51957"/>
    <w:rsid w:val="00B551E3"/>
    <w:rsid w:val="00B6287F"/>
    <w:rsid w:val="00B64AEC"/>
    <w:rsid w:val="00B64E90"/>
    <w:rsid w:val="00B65885"/>
    <w:rsid w:val="00B66DEA"/>
    <w:rsid w:val="00B70659"/>
    <w:rsid w:val="00B71B6D"/>
    <w:rsid w:val="00B729EB"/>
    <w:rsid w:val="00B7423C"/>
    <w:rsid w:val="00B843BD"/>
    <w:rsid w:val="00B84A93"/>
    <w:rsid w:val="00B903EF"/>
    <w:rsid w:val="00B90AFB"/>
    <w:rsid w:val="00B91B81"/>
    <w:rsid w:val="00B94E30"/>
    <w:rsid w:val="00B9627F"/>
    <w:rsid w:val="00B965FB"/>
    <w:rsid w:val="00B975DF"/>
    <w:rsid w:val="00BA04BC"/>
    <w:rsid w:val="00BA2418"/>
    <w:rsid w:val="00BA2E87"/>
    <w:rsid w:val="00BA2EA1"/>
    <w:rsid w:val="00BA42DA"/>
    <w:rsid w:val="00BA4890"/>
    <w:rsid w:val="00BA7C14"/>
    <w:rsid w:val="00BB06BD"/>
    <w:rsid w:val="00BB2B0E"/>
    <w:rsid w:val="00BB34A2"/>
    <w:rsid w:val="00BB51CB"/>
    <w:rsid w:val="00BB7E57"/>
    <w:rsid w:val="00BC0AE9"/>
    <w:rsid w:val="00BC261D"/>
    <w:rsid w:val="00BC3855"/>
    <w:rsid w:val="00BC3E7E"/>
    <w:rsid w:val="00BC4768"/>
    <w:rsid w:val="00BC7AF3"/>
    <w:rsid w:val="00BD33D9"/>
    <w:rsid w:val="00BD5F21"/>
    <w:rsid w:val="00BD682C"/>
    <w:rsid w:val="00BD7920"/>
    <w:rsid w:val="00BE0965"/>
    <w:rsid w:val="00BE3372"/>
    <w:rsid w:val="00BE5127"/>
    <w:rsid w:val="00BF003D"/>
    <w:rsid w:val="00BF5207"/>
    <w:rsid w:val="00BF5614"/>
    <w:rsid w:val="00BF7217"/>
    <w:rsid w:val="00C03593"/>
    <w:rsid w:val="00C07121"/>
    <w:rsid w:val="00C11E79"/>
    <w:rsid w:val="00C12075"/>
    <w:rsid w:val="00C1220C"/>
    <w:rsid w:val="00C1282E"/>
    <w:rsid w:val="00C14044"/>
    <w:rsid w:val="00C14626"/>
    <w:rsid w:val="00C14AB9"/>
    <w:rsid w:val="00C14F2A"/>
    <w:rsid w:val="00C15572"/>
    <w:rsid w:val="00C1588C"/>
    <w:rsid w:val="00C15D5C"/>
    <w:rsid w:val="00C213AB"/>
    <w:rsid w:val="00C22FF2"/>
    <w:rsid w:val="00C244B3"/>
    <w:rsid w:val="00C252AB"/>
    <w:rsid w:val="00C25C53"/>
    <w:rsid w:val="00C264BB"/>
    <w:rsid w:val="00C2730E"/>
    <w:rsid w:val="00C31D8D"/>
    <w:rsid w:val="00C32D41"/>
    <w:rsid w:val="00C33867"/>
    <w:rsid w:val="00C33F86"/>
    <w:rsid w:val="00C34AB7"/>
    <w:rsid w:val="00C34FCA"/>
    <w:rsid w:val="00C367E9"/>
    <w:rsid w:val="00C37042"/>
    <w:rsid w:val="00C37C0F"/>
    <w:rsid w:val="00C42ADF"/>
    <w:rsid w:val="00C44239"/>
    <w:rsid w:val="00C4440B"/>
    <w:rsid w:val="00C449C4"/>
    <w:rsid w:val="00C44C37"/>
    <w:rsid w:val="00C46937"/>
    <w:rsid w:val="00C52996"/>
    <w:rsid w:val="00C54791"/>
    <w:rsid w:val="00C548D3"/>
    <w:rsid w:val="00C551E1"/>
    <w:rsid w:val="00C56803"/>
    <w:rsid w:val="00C572E7"/>
    <w:rsid w:val="00C57754"/>
    <w:rsid w:val="00C57F1D"/>
    <w:rsid w:val="00C6557C"/>
    <w:rsid w:val="00C65761"/>
    <w:rsid w:val="00C657A0"/>
    <w:rsid w:val="00C657EA"/>
    <w:rsid w:val="00C66B7E"/>
    <w:rsid w:val="00C7385F"/>
    <w:rsid w:val="00C74BCC"/>
    <w:rsid w:val="00C819D3"/>
    <w:rsid w:val="00C81EB6"/>
    <w:rsid w:val="00C85DA1"/>
    <w:rsid w:val="00C85F42"/>
    <w:rsid w:val="00C86164"/>
    <w:rsid w:val="00C877C7"/>
    <w:rsid w:val="00C87DE4"/>
    <w:rsid w:val="00C90D3C"/>
    <w:rsid w:val="00C91DB5"/>
    <w:rsid w:val="00C92483"/>
    <w:rsid w:val="00C92594"/>
    <w:rsid w:val="00C92C67"/>
    <w:rsid w:val="00C93379"/>
    <w:rsid w:val="00C93580"/>
    <w:rsid w:val="00C942FA"/>
    <w:rsid w:val="00C94ACE"/>
    <w:rsid w:val="00C96397"/>
    <w:rsid w:val="00C977CD"/>
    <w:rsid w:val="00CA400C"/>
    <w:rsid w:val="00CA4A9F"/>
    <w:rsid w:val="00CA4B04"/>
    <w:rsid w:val="00CA6548"/>
    <w:rsid w:val="00CA6741"/>
    <w:rsid w:val="00CA6CB1"/>
    <w:rsid w:val="00CA7E8F"/>
    <w:rsid w:val="00CB1CAE"/>
    <w:rsid w:val="00CB27CB"/>
    <w:rsid w:val="00CB4A66"/>
    <w:rsid w:val="00CB6969"/>
    <w:rsid w:val="00CB729B"/>
    <w:rsid w:val="00CB7D3C"/>
    <w:rsid w:val="00CC4CC9"/>
    <w:rsid w:val="00CC57B7"/>
    <w:rsid w:val="00CC60E4"/>
    <w:rsid w:val="00CD350C"/>
    <w:rsid w:val="00CE0706"/>
    <w:rsid w:val="00CE0E96"/>
    <w:rsid w:val="00CE2795"/>
    <w:rsid w:val="00CF1598"/>
    <w:rsid w:val="00CF39CE"/>
    <w:rsid w:val="00CF3CED"/>
    <w:rsid w:val="00CF4911"/>
    <w:rsid w:val="00CF576E"/>
    <w:rsid w:val="00CF7956"/>
    <w:rsid w:val="00D01423"/>
    <w:rsid w:val="00D0463F"/>
    <w:rsid w:val="00D04EE6"/>
    <w:rsid w:val="00D1156F"/>
    <w:rsid w:val="00D126F7"/>
    <w:rsid w:val="00D12A7D"/>
    <w:rsid w:val="00D13484"/>
    <w:rsid w:val="00D1362C"/>
    <w:rsid w:val="00D13B4B"/>
    <w:rsid w:val="00D16B2E"/>
    <w:rsid w:val="00D17DE8"/>
    <w:rsid w:val="00D17E71"/>
    <w:rsid w:val="00D210E4"/>
    <w:rsid w:val="00D23985"/>
    <w:rsid w:val="00D253EF"/>
    <w:rsid w:val="00D2575B"/>
    <w:rsid w:val="00D26633"/>
    <w:rsid w:val="00D268BD"/>
    <w:rsid w:val="00D31AE9"/>
    <w:rsid w:val="00D329CF"/>
    <w:rsid w:val="00D330A6"/>
    <w:rsid w:val="00D33C75"/>
    <w:rsid w:val="00D359D4"/>
    <w:rsid w:val="00D35E27"/>
    <w:rsid w:val="00D37397"/>
    <w:rsid w:val="00D40CAB"/>
    <w:rsid w:val="00D433CB"/>
    <w:rsid w:val="00D46B4E"/>
    <w:rsid w:val="00D471FA"/>
    <w:rsid w:val="00D5031C"/>
    <w:rsid w:val="00D50E9E"/>
    <w:rsid w:val="00D53388"/>
    <w:rsid w:val="00D605B5"/>
    <w:rsid w:val="00D60BC5"/>
    <w:rsid w:val="00D625AE"/>
    <w:rsid w:val="00D67037"/>
    <w:rsid w:val="00D70147"/>
    <w:rsid w:val="00D72E4A"/>
    <w:rsid w:val="00D7315E"/>
    <w:rsid w:val="00D7376B"/>
    <w:rsid w:val="00D760C4"/>
    <w:rsid w:val="00D76C3C"/>
    <w:rsid w:val="00D77DA0"/>
    <w:rsid w:val="00D8444A"/>
    <w:rsid w:val="00D928E4"/>
    <w:rsid w:val="00D930A8"/>
    <w:rsid w:val="00D9592A"/>
    <w:rsid w:val="00DA03E6"/>
    <w:rsid w:val="00DA0E90"/>
    <w:rsid w:val="00DA1AB9"/>
    <w:rsid w:val="00DA44B9"/>
    <w:rsid w:val="00DB374F"/>
    <w:rsid w:val="00DB41F7"/>
    <w:rsid w:val="00DB4FCF"/>
    <w:rsid w:val="00DB65E9"/>
    <w:rsid w:val="00DB7F05"/>
    <w:rsid w:val="00DC34DC"/>
    <w:rsid w:val="00DC3A3D"/>
    <w:rsid w:val="00DC4C55"/>
    <w:rsid w:val="00DC5A10"/>
    <w:rsid w:val="00DD20E1"/>
    <w:rsid w:val="00DD2200"/>
    <w:rsid w:val="00DD35AE"/>
    <w:rsid w:val="00DD4C4D"/>
    <w:rsid w:val="00DD567D"/>
    <w:rsid w:val="00DD632B"/>
    <w:rsid w:val="00DE18E5"/>
    <w:rsid w:val="00DE1F09"/>
    <w:rsid w:val="00DE375F"/>
    <w:rsid w:val="00DE3A10"/>
    <w:rsid w:val="00DE4B3E"/>
    <w:rsid w:val="00DE504E"/>
    <w:rsid w:val="00DE6069"/>
    <w:rsid w:val="00DF019C"/>
    <w:rsid w:val="00DF0A86"/>
    <w:rsid w:val="00DF0B88"/>
    <w:rsid w:val="00DF1CC2"/>
    <w:rsid w:val="00DF3C7B"/>
    <w:rsid w:val="00DF591B"/>
    <w:rsid w:val="00E00766"/>
    <w:rsid w:val="00E00A4E"/>
    <w:rsid w:val="00E01B0B"/>
    <w:rsid w:val="00E01C62"/>
    <w:rsid w:val="00E02BC8"/>
    <w:rsid w:val="00E0484D"/>
    <w:rsid w:val="00E057A6"/>
    <w:rsid w:val="00E1080F"/>
    <w:rsid w:val="00E12F46"/>
    <w:rsid w:val="00E13301"/>
    <w:rsid w:val="00E13470"/>
    <w:rsid w:val="00E13800"/>
    <w:rsid w:val="00E14A0A"/>
    <w:rsid w:val="00E17830"/>
    <w:rsid w:val="00E2023E"/>
    <w:rsid w:val="00E20318"/>
    <w:rsid w:val="00E20392"/>
    <w:rsid w:val="00E22DD5"/>
    <w:rsid w:val="00E24310"/>
    <w:rsid w:val="00E274E4"/>
    <w:rsid w:val="00E356C9"/>
    <w:rsid w:val="00E360AF"/>
    <w:rsid w:val="00E36B0A"/>
    <w:rsid w:val="00E37FE6"/>
    <w:rsid w:val="00E40099"/>
    <w:rsid w:val="00E406BD"/>
    <w:rsid w:val="00E406F3"/>
    <w:rsid w:val="00E409F7"/>
    <w:rsid w:val="00E42A36"/>
    <w:rsid w:val="00E43E87"/>
    <w:rsid w:val="00E44543"/>
    <w:rsid w:val="00E44B02"/>
    <w:rsid w:val="00E475C8"/>
    <w:rsid w:val="00E512DE"/>
    <w:rsid w:val="00E519C6"/>
    <w:rsid w:val="00E53C8B"/>
    <w:rsid w:val="00E55D79"/>
    <w:rsid w:val="00E569E5"/>
    <w:rsid w:val="00E56CBD"/>
    <w:rsid w:val="00E617DB"/>
    <w:rsid w:val="00E634C9"/>
    <w:rsid w:val="00E65A54"/>
    <w:rsid w:val="00E66E17"/>
    <w:rsid w:val="00E67CB6"/>
    <w:rsid w:val="00E73B6B"/>
    <w:rsid w:val="00E73F4A"/>
    <w:rsid w:val="00E74094"/>
    <w:rsid w:val="00E7470F"/>
    <w:rsid w:val="00E75C20"/>
    <w:rsid w:val="00E805A3"/>
    <w:rsid w:val="00E81A0D"/>
    <w:rsid w:val="00E82172"/>
    <w:rsid w:val="00E83434"/>
    <w:rsid w:val="00E8346E"/>
    <w:rsid w:val="00E86DF2"/>
    <w:rsid w:val="00E9101F"/>
    <w:rsid w:val="00E929CB"/>
    <w:rsid w:val="00E93487"/>
    <w:rsid w:val="00E961DB"/>
    <w:rsid w:val="00E9698C"/>
    <w:rsid w:val="00E9708D"/>
    <w:rsid w:val="00EA254A"/>
    <w:rsid w:val="00EA29CC"/>
    <w:rsid w:val="00EA3E0E"/>
    <w:rsid w:val="00EA40DF"/>
    <w:rsid w:val="00EA618A"/>
    <w:rsid w:val="00EB298F"/>
    <w:rsid w:val="00EB46E6"/>
    <w:rsid w:val="00EB5278"/>
    <w:rsid w:val="00EB6F11"/>
    <w:rsid w:val="00EC228E"/>
    <w:rsid w:val="00EC3FED"/>
    <w:rsid w:val="00EC4DB8"/>
    <w:rsid w:val="00EC5BCB"/>
    <w:rsid w:val="00EC601A"/>
    <w:rsid w:val="00ED0007"/>
    <w:rsid w:val="00ED0CE4"/>
    <w:rsid w:val="00ED3C4E"/>
    <w:rsid w:val="00ED6E72"/>
    <w:rsid w:val="00ED7AB9"/>
    <w:rsid w:val="00EE4DE5"/>
    <w:rsid w:val="00EE5A76"/>
    <w:rsid w:val="00EE63E4"/>
    <w:rsid w:val="00EF2143"/>
    <w:rsid w:val="00F018C7"/>
    <w:rsid w:val="00F05734"/>
    <w:rsid w:val="00F13C18"/>
    <w:rsid w:val="00F147CF"/>
    <w:rsid w:val="00F16054"/>
    <w:rsid w:val="00F20098"/>
    <w:rsid w:val="00F20A54"/>
    <w:rsid w:val="00F23B82"/>
    <w:rsid w:val="00F23F13"/>
    <w:rsid w:val="00F243FE"/>
    <w:rsid w:val="00F248FE"/>
    <w:rsid w:val="00F332F3"/>
    <w:rsid w:val="00F33DE9"/>
    <w:rsid w:val="00F34884"/>
    <w:rsid w:val="00F34D73"/>
    <w:rsid w:val="00F35BFD"/>
    <w:rsid w:val="00F369C5"/>
    <w:rsid w:val="00F40B7E"/>
    <w:rsid w:val="00F423C6"/>
    <w:rsid w:val="00F434DC"/>
    <w:rsid w:val="00F445F0"/>
    <w:rsid w:val="00F44B05"/>
    <w:rsid w:val="00F47EC5"/>
    <w:rsid w:val="00F505BB"/>
    <w:rsid w:val="00F509DE"/>
    <w:rsid w:val="00F52DFE"/>
    <w:rsid w:val="00F55447"/>
    <w:rsid w:val="00F55A7C"/>
    <w:rsid w:val="00F579FF"/>
    <w:rsid w:val="00F60C12"/>
    <w:rsid w:val="00F61B13"/>
    <w:rsid w:val="00F6420E"/>
    <w:rsid w:val="00F660C4"/>
    <w:rsid w:val="00F71A5D"/>
    <w:rsid w:val="00F7231B"/>
    <w:rsid w:val="00F7401A"/>
    <w:rsid w:val="00F747F9"/>
    <w:rsid w:val="00F75EC5"/>
    <w:rsid w:val="00F75F00"/>
    <w:rsid w:val="00F769C1"/>
    <w:rsid w:val="00F76EE1"/>
    <w:rsid w:val="00F77E40"/>
    <w:rsid w:val="00F8239A"/>
    <w:rsid w:val="00F82EF7"/>
    <w:rsid w:val="00F9336C"/>
    <w:rsid w:val="00F938C5"/>
    <w:rsid w:val="00F947FD"/>
    <w:rsid w:val="00F94E19"/>
    <w:rsid w:val="00F96896"/>
    <w:rsid w:val="00FA02B3"/>
    <w:rsid w:val="00FA1728"/>
    <w:rsid w:val="00FA24CA"/>
    <w:rsid w:val="00FA7B13"/>
    <w:rsid w:val="00FB0515"/>
    <w:rsid w:val="00FB50C6"/>
    <w:rsid w:val="00FB5A83"/>
    <w:rsid w:val="00FB62E3"/>
    <w:rsid w:val="00FB63B3"/>
    <w:rsid w:val="00FC0180"/>
    <w:rsid w:val="00FC3058"/>
    <w:rsid w:val="00FC37CA"/>
    <w:rsid w:val="00FC5FB0"/>
    <w:rsid w:val="00FD3026"/>
    <w:rsid w:val="00FD43A1"/>
    <w:rsid w:val="00FD55B7"/>
    <w:rsid w:val="00FD5EC8"/>
    <w:rsid w:val="00FD7973"/>
    <w:rsid w:val="00FD79CD"/>
    <w:rsid w:val="00FE22DB"/>
    <w:rsid w:val="00FE320D"/>
    <w:rsid w:val="00FE3991"/>
    <w:rsid w:val="00FE4C9B"/>
    <w:rsid w:val="00FF054A"/>
    <w:rsid w:val="00FF0B75"/>
    <w:rsid w:val="00FF27CE"/>
    <w:rsid w:val="00FF2D30"/>
    <w:rsid w:val="00FF2EDD"/>
    <w:rsid w:val="00FF56EB"/>
    <w:rsid w:val="00FF5BC0"/>
    <w:rsid w:val="00FF5F7D"/>
    <w:rsid w:val="00FF7F69"/>
    <w:rsid w:val="6CCD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324AB"/>
  <w15:docId w15:val="{C6D43C00-5034-4227-9149-62247865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next w:val="Normal"/>
    <w:link w:val="Heading1Char"/>
    <w:uiPriority w:val="9"/>
    <w:unhideWhenUsed/>
    <w:qFormat/>
    <w:rsid w:val="00345767"/>
    <w:pPr>
      <w:keepNext/>
      <w:keepLines/>
      <w:spacing w:after="0"/>
      <w:ind w:left="10" w:righ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pPr>
      <w:spacing w:after="0"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EndnoteReference">
    <w:name w:val="endnote reference"/>
    <w:basedOn w:val="DefaultParagraphFont"/>
    <w:uiPriority w:val="99"/>
    <w:unhideWhenUsed/>
    <w:qFormat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Listparagraf1">
    <w:name w:val="Listă paragraf1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customStyle="1" w:styleId="hdrtxt1">
    <w:name w:val="hdrtxt1"/>
    <w:basedOn w:val="DefaultParagraphFont"/>
    <w:qFormat/>
  </w:style>
  <w:style w:type="character" w:customStyle="1" w:styleId="apple-converted-space">
    <w:name w:val="apple-converted-space"/>
    <w:basedOn w:val="DefaultParagraphFont"/>
    <w:qFormat/>
  </w:style>
  <w:style w:type="paragraph" w:styleId="ListParagraph">
    <w:name w:val="List Paragraph"/>
    <w:basedOn w:val="Normal"/>
    <w:uiPriority w:val="34"/>
    <w:qFormat/>
    <w:rsid w:val="00E929CB"/>
    <w:pPr>
      <w:ind w:left="720"/>
      <w:contextualSpacing/>
    </w:pPr>
  </w:style>
  <w:style w:type="paragraph" w:styleId="NormalWeb">
    <w:name w:val="Normal (Web)"/>
    <w:basedOn w:val="Normal"/>
    <w:rsid w:val="003C645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Text">
    <w:name w:val="Default Text"/>
    <w:basedOn w:val="Normal"/>
    <w:link w:val="DefaultTextChar"/>
    <w:rsid w:val="003C64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DefaultTextChar">
    <w:name w:val="Default Text Char"/>
    <w:link w:val="DefaultText"/>
    <w:rsid w:val="003C6450"/>
    <w:rPr>
      <w:rFonts w:ascii="Times New Roman" w:eastAsia="Times New Roman" w:hAnsi="Times New Roman" w:cs="Times New Roman"/>
      <w:sz w:val="24"/>
      <w:lang w:val="en-US" w:eastAsia="x-none"/>
    </w:rPr>
  </w:style>
  <w:style w:type="character" w:styleId="Strong">
    <w:name w:val="Strong"/>
    <w:uiPriority w:val="22"/>
    <w:qFormat/>
    <w:rsid w:val="003C6450"/>
    <w:rPr>
      <w:b/>
      <w:bCs/>
    </w:rPr>
  </w:style>
  <w:style w:type="paragraph" w:customStyle="1" w:styleId="TableText">
    <w:name w:val="Table Text"/>
    <w:basedOn w:val="Normal"/>
    <w:rsid w:val="00DE4B3E"/>
    <w:pPr>
      <w:tabs>
        <w:tab w:val="decimal" w:pos="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labeldatatext">
    <w:name w:val="labeldatatext"/>
    <w:rsid w:val="00DE4B3E"/>
  </w:style>
  <w:style w:type="numbering" w:customStyle="1" w:styleId="Style3">
    <w:name w:val="Style3"/>
    <w:rsid w:val="001F7C23"/>
    <w:pPr>
      <w:numPr>
        <w:numId w:val="13"/>
      </w:numPr>
    </w:pPr>
  </w:style>
  <w:style w:type="table" w:customStyle="1" w:styleId="Calendar1">
    <w:name w:val="Calendar 1"/>
    <w:basedOn w:val="TableNormal"/>
    <w:uiPriority w:val="99"/>
    <w:qFormat/>
    <w:rsid w:val="000D4F26"/>
    <w:pPr>
      <w:spacing w:after="0" w:line="240" w:lineRule="auto"/>
    </w:pPr>
    <w:rPr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MediumList2-Accent1">
    <w:name w:val="Medium List 2 Accent 1"/>
    <w:basedOn w:val="TableNormal"/>
    <w:uiPriority w:val="66"/>
    <w:rsid w:val="000D4F2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45767"/>
    <w:rPr>
      <w:rFonts w:ascii="Times New Roman" w:eastAsia="Times New Roman" w:hAnsi="Times New Roman" w:cs="Times New Roman"/>
      <w:b/>
      <w:color w:val="000000"/>
      <w:sz w:val="26"/>
      <w:szCs w:val="22"/>
      <w:lang w:val="en-US" w:eastAsia="en-US"/>
    </w:rPr>
  </w:style>
  <w:style w:type="paragraph" w:customStyle="1" w:styleId="footnotedescription">
    <w:name w:val="footnote description"/>
    <w:next w:val="Normal"/>
    <w:link w:val="footnotedescriptionChar"/>
    <w:hidden/>
    <w:rsid w:val="00345767"/>
    <w:pPr>
      <w:spacing w:after="0" w:line="260" w:lineRule="auto"/>
      <w:ind w:right="5"/>
      <w:jc w:val="both"/>
    </w:pPr>
    <w:rPr>
      <w:rFonts w:ascii="Arial" w:eastAsia="Arial" w:hAnsi="Arial" w:cs="Arial"/>
      <w:i/>
      <w:color w:val="191919"/>
      <w:sz w:val="17"/>
      <w:szCs w:val="22"/>
      <w:lang w:val="en-US" w:eastAsia="en-US"/>
    </w:rPr>
  </w:style>
  <w:style w:type="character" w:customStyle="1" w:styleId="footnotedescriptionChar">
    <w:name w:val="footnote description Char"/>
    <w:link w:val="footnotedescription"/>
    <w:rsid w:val="00345767"/>
    <w:rPr>
      <w:rFonts w:ascii="Arial" w:eastAsia="Arial" w:hAnsi="Arial" w:cs="Arial"/>
      <w:i/>
      <w:color w:val="191919"/>
      <w:sz w:val="17"/>
      <w:szCs w:val="22"/>
      <w:lang w:val="en-US" w:eastAsia="en-US"/>
    </w:rPr>
  </w:style>
  <w:style w:type="character" w:customStyle="1" w:styleId="footnotemark">
    <w:name w:val="footnote mark"/>
    <w:hidden/>
    <w:rsid w:val="00345767"/>
    <w:rPr>
      <w:rFonts w:ascii="Arial" w:eastAsia="Arial" w:hAnsi="Arial" w:cs="Arial"/>
      <w:b/>
      <w:i/>
      <w:color w:val="191919"/>
      <w:sz w:val="29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9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mariadobroesti.ro" TargetMode="External"/><Relationship Id="rId1" Type="http://schemas.openxmlformats.org/officeDocument/2006/relationships/hyperlink" Target="mailto:primariadobroest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6A0BBE-DA4E-4C12-821C-8A3204415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Windows User</cp:lastModifiedBy>
  <cp:revision>4</cp:revision>
  <cp:lastPrinted>2020-01-29T11:41:00Z</cp:lastPrinted>
  <dcterms:created xsi:type="dcterms:W3CDTF">2020-02-12T09:50:00Z</dcterms:created>
  <dcterms:modified xsi:type="dcterms:W3CDTF">2020-02-12T10:56:00Z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